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6C5C" w14:textId="08F0366A" w:rsidR="00572228" w:rsidRDefault="00572228">
      <w:pPr>
        <w:spacing w:before="6" w:line="100" w:lineRule="exact"/>
        <w:rPr>
          <w:sz w:val="10"/>
          <w:szCs w:val="10"/>
        </w:rPr>
      </w:pPr>
    </w:p>
    <w:p w14:paraId="045BDC45" w14:textId="189BBDD4" w:rsidR="00572228" w:rsidRPr="00A97DE4" w:rsidRDefault="00714EC5" w:rsidP="00A97DE4">
      <w:pPr>
        <w:ind w:left="118"/>
        <w:jc w:val="center"/>
        <w:rPr>
          <w:rFonts w:ascii="Calibri" w:eastAsia="Calibri" w:hAnsi="Calibri" w:cs="Calibri"/>
          <w:sz w:val="32"/>
          <w:szCs w:val="32"/>
          <w:u w:val="single"/>
        </w:rPr>
      </w:pPr>
      <w:r w:rsidRPr="00A97DE4">
        <w:rPr>
          <w:rFonts w:ascii="Calibri" w:eastAsia="Calibri" w:hAnsi="Calibri" w:cs="Calibri"/>
          <w:b/>
          <w:color w:val="003399"/>
          <w:w w:val="99"/>
          <w:sz w:val="32"/>
          <w:szCs w:val="32"/>
          <w:u w:val="single"/>
        </w:rPr>
        <w:t>M</w:t>
      </w:r>
      <w:r w:rsidRPr="00A97DE4">
        <w:rPr>
          <w:rFonts w:ascii="Calibri" w:eastAsia="Calibri" w:hAnsi="Calibri" w:cs="Calibri"/>
          <w:b/>
          <w:color w:val="003399"/>
          <w:spacing w:val="-2"/>
          <w:w w:val="99"/>
          <w:sz w:val="32"/>
          <w:szCs w:val="32"/>
          <w:u w:val="single"/>
        </w:rPr>
        <w:t>u</w:t>
      </w:r>
      <w:r w:rsidRPr="00A97DE4">
        <w:rPr>
          <w:rFonts w:ascii="Calibri" w:eastAsia="Calibri" w:hAnsi="Calibri" w:cs="Calibri"/>
          <w:b/>
          <w:color w:val="003399"/>
          <w:w w:val="99"/>
          <w:sz w:val="32"/>
          <w:szCs w:val="32"/>
          <w:u w:val="single"/>
        </w:rPr>
        <w:t>sc</w:t>
      </w:r>
      <w:r w:rsidRPr="00A97DE4">
        <w:rPr>
          <w:rFonts w:ascii="Calibri" w:eastAsia="Calibri" w:hAnsi="Calibri" w:cs="Calibri"/>
          <w:b/>
          <w:color w:val="003399"/>
          <w:spacing w:val="1"/>
          <w:w w:val="99"/>
          <w:sz w:val="32"/>
          <w:szCs w:val="32"/>
          <w:u w:val="single"/>
        </w:rPr>
        <w:t>l</w:t>
      </w:r>
      <w:r w:rsidRPr="00A97DE4">
        <w:rPr>
          <w:rFonts w:ascii="Calibri" w:eastAsia="Calibri" w:hAnsi="Calibri" w:cs="Calibri"/>
          <w:b/>
          <w:color w:val="003399"/>
          <w:w w:val="99"/>
          <w:sz w:val="32"/>
          <w:szCs w:val="32"/>
          <w:u w:val="single"/>
        </w:rPr>
        <w:t>e</w:t>
      </w:r>
      <w:r w:rsidRPr="00A97DE4">
        <w:rPr>
          <w:rFonts w:ascii="Calibri" w:eastAsia="Calibri" w:hAnsi="Calibri" w:cs="Calibri"/>
          <w:b/>
          <w:color w:val="003399"/>
          <w:sz w:val="32"/>
          <w:szCs w:val="32"/>
          <w:u w:val="single"/>
        </w:rPr>
        <w:t xml:space="preserve"> </w:t>
      </w:r>
      <w:r w:rsidRPr="00A97DE4">
        <w:rPr>
          <w:rFonts w:ascii="Calibri" w:eastAsia="Calibri" w:hAnsi="Calibri" w:cs="Calibri"/>
          <w:b/>
          <w:color w:val="003399"/>
          <w:spacing w:val="-1"/>
          <w:w w:val="99"/>
          <w:sz w:val="32"/>
          <w:szCs w:val="32"/>
          <w:u w:val="single"/>
        </w:rPr>
        <w:t>c</w:t>
      </w:r>
      <w:r w:rsidRPr="00A97DE4">
        <w:rPr>
          <w:rFonts w:ascii="Calibri" w:eastAsia="Calibri" w:hAnsi="Calibri" w:cs="Calibri"/>
          <w:b/>
          <w:color w:val="003399"/>
          <w:spacing w:val="1"/>
          <w:w w:val="99"/>
          <w:sz w:val="32"/>
          <w:szCs w:val="32"/>
          <w:u w:val="single"/>
        </w:rPr>
        <w:t>o</w:t>
      </w:r>
      <w:r w:rsidRPr="00A97DE4">
        <w:rPr>
          <w:rFonts w:ascii="Calibri" w:eastAsia="Calibri" w:hAnsi="Calibri" w:cs="Calibri"/>
          <w:b/>
          <w:color w:val="003399"/>
          <w:spacing w:val="-4"/>
          <w:w w:val="99"/>
          <w:sz w:val="32"/>
          <w:szCs w:val="32"/>
          <w:u w:val="single"/>
        </w:rPr>
        <w:t>n</w:t>
      </w:r>
      <w:r w:rsidRPr="00A97DE4">
        <w:rPr>
          <w:rFonts w:ascii="Calibri" w:eastAsia="Calibri" w:hAnsi="Calibri" w:cs="Calibri"/>
          <w:b/>
          <w:color w:val="003399"/>
          <w:spacing w:val="2"/>
          <w:sz w:val="32"/>
          <w:szCs w:val="32"/>
          <w:u w:val="single"/>
        </w:rPr>
        <w:t>t</w:t>
      </w:r>
      <w:r w:rsidRPr="00A97DE4">
        <w:rPr>
          <w:rFonts w:ascii="Calibri" w:eastAsia="Calibri" w:hAnsi="Calibri" w:cs="Calibri"/>
          <w:b/>
          <w:color w:val="003399"/>
          <w:spacing w:val="-8"/>
          <w:w w:val="99"/>
          <w:sz w:val="32"/>
          <w:szCs w:val="32"/>
          <w:u w:val="single"/>
        </w:rPr>
        <w:t>r</w:t>
      </w:r>
      <w:r w:rsidRPr="00A97DE4">
        <w:rPr>
          <w:rFonts w:ascii="Calibri" w:eastAsia="Calibri" w:hAnsi="Calibri" w:cs="Calibri"/>
          <w:b/>
          <w:color w:val="003399"/>
          <w:w w:val="99"/>
          <w:sz w:val="32"/>
          <w:szCs w:val="32"/>
          <w:u w:val="single"/>
        </w:rPr>
        <w:t>a</w:t>
      </w:r>
      <w:r w:rsidRPr="00A97DE4">
        <w:rPr>
          <w:rFonts w:ascii="Calibri" w:eastAsia="Calibri" w:hAnsi="Calibri" w:cs="Calibri"/>
          <w:b/>
          <w:color w:val="003399"/>
          <w:spacing w:val="1"/>
          <w:w w:val="99"/>
          <w:sz w:val="32"/>
          <w:szCs w:val="32"/>
          <w:u w:val="single"/>
        </w:rPr>
        <w:t>c</w:t>
      </w:r>
      <w:r w:rsidRPr="00A97DE4">
        <w:rPr>
          <w:rFonts w:ascii="Calibri" w:eastAsia="Calibri" w:hAnsi="Calibri" w:cs="Calibri"/>
          <w:b/>
          <w:color w:val="003399"/>
          <w:sz w:val="32"/>
          <w:szCs w:val="32"/>
          <w:u w:val="single"/>
        </w:rPr>
        <w:t>ti</w:t>
      </w:r>
      <w:r w:rsidRPr="00A97DE4">
        <w:rPr>
          <w:rFonts w:ascii="Calibri" w:eastAsia="Calibri" w:hAnsi="Calibri" w:cs="Calibri"/>
          <w:b/>
          <w:color w:val="003399"/>
          <w:spacing w:val="1"/>
          <w:sz w:val="32"/>
          <w:szCs w:val="32"/>
          <w:u w:val="single"/>
        </w:rPr>
        <w:t>o</w:t>
      </w:r>
      <w:r w:rsidRPr="00A97DE4">
        <w:rPr>
          <w:rFonts w:ascii="Calibri" w:eastAsia="Calibri" w:hAnsi="Calibri" w:cs="Calibri"/>
          <w:b/>
          <w:color w:val="003399"/>
          <w:w w:val="99"/>
          <w:sz w:val="32"/>
          <w:szCs w:val="32"/>
          <w:u w:val="single"/>
        </w:rPr>
        <w:t>n</w:t>
      </w:r>
      <w:bookmarkStart w:id="0" w:name="_GoBack"/>
      <w:bookmarkEnd w:id="0"/>
    </w:p>
    <w:p w14:paraId="531DE42F" w14:textId="77777777" w:rsidR="00572228" w:rsidRDefault="00572228">
      <w:pPr>
        <w:spacing w:before="19" w:line="260" w:lineRule="exact"/>
        <w:rPr>
          <w:sz w:val="26"/>
          <w:szCs w:val="26"/>
        </w:rPr>
      </w:pPr>
    </w:p>
    <w:p w14:paraId="3CC7C3DA" w14:textId="77777777" w:rsidR="00572228" w:rsidRDefault="00714EC5">
      <w:pPr>
        <w:spacing w:line="380" w:lineRule="exact"/>
        <w:ind w:left="660"/>
        <w:rPr>
          <w:rFonts w:ascii="Calibri" w:eastAsia="Calibri" w:hAnsi="Calibri" w:cs="Calibri"/>
          <w:sz w:val="32"/>
          <w:szCs w:val="32"/>
        </w:rPr>
      </w:pPr>
      <w:r>
        <w:pict w14:anchorId="29401E0F">
          <v:group id="_x0000_s1067" style="position:absolute;left:0;text-align:left;margin-left:70.6pt;margin-top:24.7pt;width:453.9pt;height:0;z-index:-251659264;mso-position-horizontal-relative:page" coordorigin="1412,494" coordsize="9078,0">
            <v:shape id="_x0000_s1068" style="position:absolute;left:1412;top:494;width:9078;height:0" coordorigin="1412,494" coordsize="9078,0" path="m1412,494r9078,e" filled="f" strokecolor="#ddd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i/>
          <w:color w:val="538DD3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i/>
          <w:color w:val="538DD3"/>
          <w:sz w:val="32"/>
          <w:szCs w:val="32"/>
        </w:rPr>
        <w:t>ctivity</w:t>
      </w:r>
      <w:r>
        <w:rPr>
          <w:rFonts w:ascii="Calibri" w:eastAsia="Calibri" w:hAnsi="Calibri" w:cs="Calibri"/>
          <w:b/>
          <w:i/>
          <w:color w:val="538DD3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538DD3"/>
          <w:sz w:val="32"/>
          <w:szCs w:val="32"/>
        </w:rPr>
        <w:t>1-</w:t>
      </w:r>
      <w:r>
        <w:rPr>
          <w:rFonts w:ascii="Calibri" w:eastAsia="Calibri" w:hAnsi="Calibri" w:cs="Calibri"/>
          <w:b/>
          <w:i/>
          <w:color w:val="538DD3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538DD3"/>
          <w:sz w:val="32"/>
          <w:szCs w:val="32"/>
        </w:rPr>
        <w:t>M</w:t>
      </w:r>
      <w:r>
        <w:rPr>
          <w:rFonts w:ascii="Calibri" w:eastAsia="Calibri" w:hAnsi="Calibri" w:cs="Calibri"/>
          <w:b/>
          <w:i/>
          <w:color w:val="538DD3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i/>
          <w:color w:val="538DD3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b/>
          <w:i/>
          <w:color w:val="538DD3"/>
          <w:sz w:val="32"/>
          <w:szCs w:val="32"/>
        </w:rPr>
        <w:t>c</w:t>
      </w:r>
      <w:r>
        <w:rPr>
          <w:rFonts w:ascii="Calibri" w:eastAsia="Calibri" w:hAnsi="Calibri" w:cs="Calibri"/>
          <w:b/>
          <w:i/>
          <w:color w:val="538DD3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i/>
          <w:color w:val="538DD3"/>
          <w:sz w:val="32"/>
          <w:szCs w:val="32"/>
        </w:rPr>
        <w:t>e</w:t>
      </w:r>
      <w:r>
        <w:rPr>
          <w:rFonts w:ascii="Calibri" w:eastAsia="Calibri" w:hAnsi="Calibri" w:cs="Calibri"/>
          <w:b/>
          <w:i/>
          <w:color w:val="538DD3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538DD3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b/>
          <w:i/>
          <w:color w:val="538DD3"/>
          <w:sz w:val="32"/>
          <w:szCs w:val="32"/>
        </w:rPr>
        <w:t>tructu</w:t>
      </w:r>
      <w:r>
        <w:rPr>
          <w:rFonts w:ascii="Calibri" w:eastAsia="Calibri" w:hAnsi="Calibri" w:cs="Calibri"/>
          <w:b/>
          <w:i/>
          <w:color w:val="538DD3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i/>
          <w:color w:val="538DD3"/>
          <w:sz w:val="32"/>
          <w:szCs w:val="32"/>
        </w:rPr>
        <w:t>e</w:t>
      </w:r>
    </w:p>
    <w:p w14:paraId="56B167CC" w14:textId="77777777" w:rsidR="00572228" w:rsidRDefault="00572228">
      <w:pPr>
        <w:spacing w:line="200" w:lineRule="exact"/>
      </w:pPr>
    </w:p>
    <w:p w14:paraId="6EE7E2A2" w14:textId="77777777" w:rsidR="00572228" w:rsidRDefault="00572228">
      <w:pPr>
        <w:spacing w:before="11" w:line="220" w:lineRule="exact"/>
        <w:rPr>
          <w:sz w:val="22"/>
          <w:szCs w:val="22"/>
        </w:rPr>
      </w:pPr>
    </w:p>
    <w:p w14:paraId="50EE65C6" w14:textId="77777777" w:rsidR="00572228" w:rsidRDefault="00714EC5">
      <w:pPr>
        <w:spacing w:before="16" w:line="260" w:lineRule="exact"/>
        <w:ind w:left="9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ltrastr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cture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scle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4C33FC2" w14:textId="77777777" w:rsidR="00572228" w:rsidRDefault="00572228">
      <w:pPr>
        <w:spacing w:line="200" w:lineRule="exact"/>
      </w:pPr>
    </w:p>
    <w:p w14:paraId="3171E5B8" w14:textId="77777777" w:rsidR="00572228" w:rsidRDefault="00572228">
      <w:pPr>
        <w:spacing w:line="200" w:lineRule="exact"/>
      </w:pPr>
    </w:p>
    <w:p w14:paraId="7986A16D" w14:textId="77777777" w:rsidR="00572228" w:rsidRDefault="00572228">
      <w:pPr>
        <w:spacing w:line="200" w:lineRule="exact"/>
      </w:pPr>
    </w:p>
    <w:p w14:paraId="3CEBCDC8" w14:textId="77777777" w:rsidR="00572228" w:rsidRDefault="00572228">
      <w:pPr>
        <w:spacing w:line="200" w:lineRule="exact"/>
      </w:pPr>
    </w:p>
    <w:p w14:paraId="3D423CCF" w14:textId="77777777" w:rsidR="00572228" w:rsidRDefault="00572228">
      <w:pPr>
        <w:spacing w:line="200" w:lineRule="exact"/>
      </w:pPr>
    </w:p>
    <w:p w14:paraId="3123B228" w14:textId="77777777" w:rsidR="00572228" w:rsidRDefault="00572228">
      <w:pPr>
        <w:spacing w:line="200" w:lineRule="exact"/>
      </w:pPr>
    </w:p>
    <w:p w14:paraId="41768405" w14:textId="77777777" w:rsidR="00572228" w:rsidRDefault="00572228">
      <w:pPr>
        <w:spacing w:line="200" w:lineRule="exact"/>
      </w:pPr>
    </w:p>
    <w:p w14:paraId="7AB38556" w14:textId="77777777" w:rsidR="00572228" w:rsidRDefault="00572228">
      <w:pPr>
        <w:spacing w:line="200" w:lineRule="exact"/>
      </w:pPr>
    </w:p>
    <w:p w14:paraId="540F260F" w14:textId="77777777" w:rsidR="00572228" w:rsidRDefault="00572228">
      <w:pPr>
        <w:spacing w:line="200" w:lineRule="exact"/>
      </w:pPr>
    </w:p>
    <w:p w14:paraId="6433E3FD" w14:textId="77777777" w:rsidR="00572228" w:rsidRDefault="00572228">
      <w:pPr>
        <w:spacing w:line="200" w:lineRule="exact"/>
      </w:pPr>
    </w:p>
    <w:p w14:paraId="35BE593F" w14:textId="77777777" w:rsidR="00572228" w:rsidRDefault="00572228">
      <w:pPr>
        <w:spacing w:line="200" w:lineRule="exact"/>
      </w:pPr>
    </w:p>
    <w:p w14:paraId="627294C9" w14:textId="77777777" w:rsidR="00572228" w:rsidRDefault="00572228">
      <w:pPr>
        <w:spacing w:line="200" w:lineRule="exact"/>
      </w:pPr>
    </w:p>
    <w:p w14:paraId="60C2C71F" w14:textId="77777777" w:rsidR="00572228" w:rsidRDefault="00572228">
      <w:pPr>
        <w:spacing w:line="200" w:lineRule="exact"/>
      </w:pPr>
    </w:p>
    <w:p w14:paraId="2B5DE3E1" w14:textId="77777777" w:rsidR="00572228" w:rsidRDefault="00572228">
      <w:pPr>
        <w:spacing w:line="200" w:lineRule="exact"/>
      </w:pPr>
    </w:p>
    <w:p w14:paraId="4BFBECA1" w14:textId="77777777" w:rsidR="00572228" w:rsidRDefault="00572228">
      <w:pPr>
        <w:spacing w:line="200" w:lineRule="exact"/>
      </w:pPr>
    </w:p>
    <w:p w14:paraId="1AB1B7AE" w14:textId="77777777" w:rsidR="00572228" w:rsidRDefault="00572228">
      <w:pPr>
        <w:spacing w:line="200" w:lineRule="exact"/>
      </w:pPr>
    </w:p>
    <w:p w14:paraId="2EE043DC" w14:textId="77777777" w:rsidR="00572228" w:rsidRDefault="00572228">
      <w:pPr>
        <w:spacing w:line="200" w:lineRule="exact"/>
      </w:pPr>
    </w:p>
    <w:p w14:paraId="6C982ADB" w14:textId="77777777" w:rsidR="00572228" w:rsidRDefault="00572228">
      <w:pPr>
        <w:spacing w:line="200" w:lineRule="exact"/>
      </w:pPr>
    </w:p>
    <w:p w14:paraId="24B10EE4" w14:textId="77777777" w:rsidR="00572228" w:rsidRDefault="00572228">
      <w:pPr>
        <w:spacing w:line="200" w:lineRule="exact"/>
      </w:pPr>
    </w:p>
    <w:p w14:paraId="37951A12" w14:textId="77777777" w:rsidR="00572228" w:rsidRDefault="00572228">
      <w:pPr>
        <w:spacing w:line="200" w:lineRule="exact"/>
      </w:pPr>
    </w:p>
    <w:p w14:paraId="6E15E4D3" w14:textId="77777777" w:rsidR="00572228" w:rsidRDefault="00572228">
      <w:pPr>
        <w:spacing w:line="200" w:lineRule="exact"/>
      </w:pPr>
    </w:p>
    <w:p w14:paraId="58F86D02" w14:textId="77777777" w:rsidR="00572228" w:rsidRDefault="00572228">
      <w:pPr>
        <w:spacing w:line="200" w:lineRule="exact"/>
      </w:pPr>
    </w:p>
    <w:p w14:paraId="4D7AD764" w14:textId="77777777" w:rsidR="00572228" w:rsidRDefault="00572228">
      <w:pPr>
        <w:spacing w:before="13" w:line="200" w:lineRule="exact"/>
      </w:pPr>
    </w:p>
    <w:p w14:paraId="7CA60638" w14:textId="77777777" w:rsidR="00572228" w:rsidRDefault="00714EC5">
      <w:pPr>
        <w:spacing w:before="28"/>
        <w:ind w:left="737" w:right="1377"/>
        <w:rPr>
          <w:rFonts w:ascii="Calibri" w:eastAsia="Calibri" w:hAnsi="Calibri" w:cs="Calibri"/>
          <w:sz w:val="16"/>
          <w:szCs w:val="16"/>
        </w:rPr>
      </w:pPr>
      <w:r>
        <w:pict w14:anchorId="1BCDF0E8">
          <v:group id="_x0000_s1036" style="position:absolute;left:0;text-align:left;margin-left:71.5pt;margin-top:-254.95pt;width:439.55pt;height:293.9pt;z-index:-251658240;mso-position-horizontal-relative:page" coordorigin="1430,-5099" coordsize="8791,58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440;top:-5089;width:8772;height:5858">
              <v:imagedata r:id="rId7" o:title=""/>
            </v:shape>
            <v:shape id="_x0000_s1065" style="position:absolute;left:1440;top:-5089;width:8772;height:5858" coordorigin="1440,-5089" coordsize="8772,5858" path="m1844,768r-1,l1844,768r36,1l1844,768e" filled="f" strokecolor="#94b3d6" strokeweight=".96pt">
              <v:path arrowok="t"/>
            </v:shape>
            <v:shape id="_x0000_s1064" style="position:absolute;left:1440;top:-5089;width:8772;height:5858" coordorigin="1440,-5089" coordsize="8772,5858" path="m9844,764r16,-4l9844,764r-36,4l9844,764e" filled="f" strokecolor="#94b3d6" strokeweight=".96pt">
              <v:path arrowok="t"/>
            </v:shape>
            <v:shape id="_x0000_s1063" style="position:absolute;left:1440;top:-5089;width:8772;height:5858" coordorigin="1440,-5089" coordsize="8772,5858" path="m1774,757r-17,-5l1774,757r18,3l1774,757e" filled="f" strokecolor="#94b3d6" strokeweight=".96pt">
              <v:path arrowok="t"/>
            </v:shape>
            <v:shape id="_x0000_s1062" style="position:absolute;left:1440;top:-5089;width:8772;height:5858" coordorigin="1440,-5089" coordsize="8772,5858" path="m9911,747r13,-5l9911,747r-13,4l9911,747e" filled="f" strokecolor="#94b3d6" strokeweight=".96pt">
              <v:path arrowok="t"/>
            </v:shape>
            <v:shape id="_x0000_s1061" style="position:absolute;left:1440;top:-5089;width:8772;height:5858" coordorigin="1440,-5089" coordsize="8772,5858" path="m1709,735r-31,-15l1648,703r30,17l1709,735r11,4l1709,735e" filled="f" strokecolor="#94b3d6" strokeweight=".96pt">
              <v:path arrowok="t"/>
            </v:shape>
            <v:shape id="_x0000_s1060" style="position:absolute;left:1440;top:-5089;width:8772;height:5858" coordorigin="1440,-5089" coordsize="8772,5858" path="m10004,703r14,-9l10004,703r-15,9l10004,703e" filled="f" strokecolor="#94b3d6" strokeweight=".96pt">
              <v:path arrowok="t"/>
            </v:shape>
            <v:shape id="_x0000_s1059" style="position:absolute;left:1440;top:-5089;width:8772;height:5858" coordorigin="1440,-5089" coordsize="8772,5858" path="m10083,640r23,-24l10120,598r-14,18l10083,640e" filled="f" strokecolor="#94b3d6" strokeweight=".96pt">
              <v:path arrowok="t"/>
            </v:shape>
            <v:shape id="_x0000_s1058" style="position:absolute;left:1440;top:-5089;width:8772;height:5858" coordorigin="1440,-5089" coordsize="8772,5858" path="m1525,589r-15,-22l1525,589r12,15l1525,589e" filled="f" strokecolor="#94b3d6" strokeweight=".96pt">
              <v:path arrowok="t"/>
            </v:shape>
            <v:shape id="_x0000_s1057" style="position:absolute;left:1440;top:-5089;width:8772;height:5858" coordorigin="1440,-5089" coordsize="8772,5858" path="m10146,561r17,-29l10170,516r-7,16l10146,561e" filled="f" strokecolor="#94b3d6" strokeweight=".96pt">
              <v:path arrowok="t"/>
            </v:shape>
            <v:shape id="_x0000_s1056" style="position:absolute;left:1440;top:-5089;width:8772;height:5858" coordorigin="1440,-5089" coordsize="8772,5858" path="m1475,501r-13,-32l1456,446r6,23l1475,501e" filled="f" strokecolor="#94b3d6" strokeweight=".96pt">
              <v:path arrowok="t"/>
            </v:shape>
            <v:shape id="_x0000_s1055" style="position:absolute;left:1440;top:-5089;width:8772;height:5858" coordorigin="1440,-5089" coordsize="8772,5858" path="m10190,469r9,-34l10190,469r-9,21l10190,469e" filled="f" strokecolor="#94b3d6" strokeweight=".96pt">
              <v:path arrowok="t"/>
            </v:shape>
            <v:shape id="_x0000_s1054" style="position:absolute;left:1440;top:-5089;width:8772;height:5858" coordorigin="1440,-5089" coordsize="8772,5858" path="m1446,401r-2,-14l1446,401r2,13l1446,401e" filled="f" strokecolor="#94b3d6" strokeweight=".96pt">
              <v:path arrowok="t"/>
            </v:shape>
            <v:shape id="_x0000_s1053" style="position:absolute;left:1440;top:-5089;width:8772;height:5858" coordorigin="1440,-5089" coordsize="8772,5858" path="m10206,401r2,-18l10206,401r-3,17l10206,401e" filled="f" strokecolor="#94b3d6" strokeweight=".96pt">
              <v:path arrowok="t"/>
            </v:shape>
            <v:shape id="_x0000_s1052" style="position:absolute;left:1440;top:-5089;width:8772;height:5858" coordorigin="1440,-5089" coordsize="8772,5858" path="m10211,-4685r-3,-18l10211,-4685r1,36l10211,-4685e" filled="f" strokecolor="#94b3d6" strokeweight=".96pt">
              <v:path arrowok="t"/>
            </v:shape>
            <v:shape id="_x0000_s1051" style="position:absolute;left:1440;top:-5089;width:8772;height:5858" coordorigin="1440,-5089" coordsize="8772,5858" path="m1441,-4685r5,-36l1451,-4745r-5,24l1441,-4685r-1,36l1441,-4685e" filled="f" strokecolor="#94b3d6" strokeweight=".96pt">
              <v:path arrowok="t"/>
            </v:shape>
            <v:shape id="_x0000_s1050" style="position:absolute;left:1440;top:-5089;width:8772;height:5858" coordorigin="1440,-5089" coordsize="8772,5858" path="m10199,-4755r-3,-11l10199,-4755r4,17l10199,-4755e" filled="f" strokecolor="#94b3d6" strokeweight=".96pt">
              <v:path arrowok="t"/>
            </v:shape>
            <v:shape id="_x0000_s1049" style="position:absolute;left:1440;top:-5089;width:8772;height:5858" coordorigin="1440,-5089" coordsize="8772,5858" path="m1462,-4788r,e" filled="f" strokecolor="#94b3d6" strokeweight=".96pt">
              <v:path arrowok="t"/>
            </v:shape>
            <v:shape id="_x0000_s1048" style="position:absolute;left:1440;top:-5089;width:8772;height:5858" coordorigin="1440,-5089" coordsize="8772,5858" path="m1462,-4788r,e" filled="f" strokecolor="#94b3d6" strokeweight=".96pt">
              <v:path arrowok="t"/>
            </v:shape>
            <v:shape id="_x0000_s1047" style="position:absolute;left:1440;top:-5089;width:8772;height:5858" coordorigin="1440,-5089" coordsize="8772,5858" path="m1489,-4851r4,-7l1489,-4851r-3,6l1489,-4851e" filled="f" strokecolor="#94b3d6" strokeweight=".96pt">
              <v:path arrowok="t"/>
            </v:shape>
            <v:shape id="_x0000_s1046" style="position:absolute;left:1440;top:-5089;width:8772;height:5858" coordorigin="1440,-5089" coordsize="8772,5858" path="m10177,-4820r-14,-31l10146,-4881r-19,-28l10146,-4881r17,30l10177,-4820r4,10l10177,-4820e" filled="f" strokecolor="#94b3d6" strokeweight=".96pt">
              <v:path arrowok="t"/>
            </v:shape>
            <v:shape id="_x0000_s1045" style="position:absolute;left:1440;top:-5089;width:8772;height:5858" coordorigin="1440,-5089" coordsize="8772,5858" path="m1546,-4935r23,-25l1571,-4963r-2,3l1546,-4935e" filled="f" strokecolor="#94b3d6" strokeweight=".96pt">
              <v:path arrowok="t"/>
            </v:shape>
            <v:shape id="_x0000_s1044" style="position:absolute;left:1440;top:-5089;width:8772;height:5858" coordorigin="1440,-5089" coordsize="8772,5858" path="m10083,-4960r-25,-23l10032,-5004r-14,-10l10032,-5004r26,21l10083,-4960e" filled="f" strokecolor="#94b3d6" strokeweight=".96pt">
              <v:path arrowok="t"/>
            </v:shape>
            <v:shape id="_x0000_s1043" style="position:absolute;left:1440;top:-5089;width:8772;height:5858" coordorigin="1440,-5089" coordsize="8772,5858" path="m1648,-5023r28,-16l1648,-5023r-14,9l1648,-5023e" filled="f" strokecolor="#94b3d6" strokeweight=".96pt">
              <v:path arrowok="t"/>
            </v:shape>
            <v:shape id="_x0000_s1042" style="position:absolute;left:1440;top:-5089;width:8772;height:5858" coordorigin="1440,-5089" coordsize="8772,5858" path="m9943,-5054r-32,-13l9886,-5074r25,7l9943,-5054e" filled="f" strokecolor="#94b3d6" strokeweight=".96pt">
              <v:path arrowok="t"/>
            </v:shape>
            <v:shape id="_x0000_s1041" style="position:absolute;left:1440;top:-5089;width:8772;height:5858" coordorigin="1440,-5089" coordsize="8772,5858" path="m1774,-5076r17,-4l1774,-5076r-8,2l1774,-5076e" filled="f" strokecolor="#94b3d6" strokeweight=".96pt">
              <v:path arrowok="t"/>
            </v:shape>
            <v:shape id="_x0000_s1040" style="position:absolute;left:1440;top:-5089;width:8772;height:5858" coordorigin="1440,-5089" coordsize="8772,5858" path="m9844,-5083r-36,-5l9844,-5083r17,3l9844,-5083e" filled="f" strokecolor="#94b3d6" strokeweight=".96pt">
              <v:path arrowok="t"/>
            </v:shape>
            <v:shape id="_x0000_s1039" type="#_x0000_t75" style="position:absolute;left:1440;top:-5089;width:8772;height:5858">
              <v:imagedata r:id="rId8" o:title=""/>
            </v:shape>
            <v:shape id="_x0000_s1038" style="position:absolute;left:1440;top:-5089;width:8772;height:5858" coordorigin="1440,-5089" coordsize="8772,5858" path="m1440,-4649r6,-72l1462,-4788r27,-63l1525,-4909r44,-51l1620,-5004r58,-36l1741,-5067r67,-16l1880,-5089r7892,l9844,-5083r67,16l9974,-5040r58,36l10083,-4960r44,51l10163,-4851r27,63l10206,-4721r6,72l10212,330r-6,71l10190,469r-27,63l10127,589r-44,51l10032,684r-58,36l9911,747r-67,17l9772,769r-7892,l1808,764r-67,-17l1678,720r-58,-36l1569,640r-44,-51l1489,532r-27,-63l1446,401r-6,-71l1440,-4649xe" filled="f" strokecolor="#94b3d6" strokeweight=".96pt">
              <v:path arrowok="t"/>
            </v:shape>
            <v:shape id="_x0000_s1037" type="#_x0000_t75" style="position:absolute;left:1723;top:-4369;width:8206;height:4339">
              <v:imagedata r:id="rId9" o:title=""/>
            </v:shape>
            <w10:wrap anchorx="page"/>
          </v:group>
        </w:pict>
      </w:r>
      <w:r>
        <w:rPr>
          <w:rFonts w:ascii="Calibri" w:eastAsia="Calibri" w:hAnsi="Calibri" w:cs="Calibri"/>
          <w:sz w:val="16"/>
          <w:szCs w:val="16"/>
        </w:rPr>
        <w:t>“S</w:t>
      </w:r>
      <w:r>
        <w:rPr>
          <w:rFonts w:ascii="Calibri" w:eastAsia="Calibri" w:hAnsi="Calibri" w:cs="Calibri"/>
          <w:spacing w:val="-1"/>
          <w:sz w:val="16"/>
          <w:szCs w:val="16"/>
        </w:rPr>
        <w:t>kelet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" by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ikiver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y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Me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CC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3.0 </w:t>
      </w:r>
      <w:r>
        <w:rPr>
          <w:rFonts w:ascii="Calibri" w:eastAsia="Calibri" w:hAnsi="Calibri" w:cs="Calibri"/>
          <w:spacing w:val="-1"/>
          <w:sz w:val="16"/>
          <w:szCs w:val="16"/>
        </w:rPr>
        <w:t>vi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iki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 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-</w:t>
      </w:r>
      <w:hyperlink r:id="rId10" w:anchor="mediaviewer/">
        <w:r>
          <w:rPr>
            <w:rFonts w:ascii="Calibri" w:eastAsia="Calibri" w:hAnsi="Calibri" w:cs="Calibri"/>
            <w:sz w:val="16"/>
            <w:szCs w:val="16"/>
          </w:rPr>
          <w:t xml:space="preserve"> h</w:t>
        </w:r>
        <w:r>
          <w:rPr>
            <w:rFonts w:ascii="Calibri" w:eastAsia="Calibri" w:hAnsi="Calibri" w:cs="Calibri"/>
            <w:spacing w:val="-2"/>
            <w:sz w:val="16"/>
            <w:szCs w:val="16"/>
          </w:rPr>
          <w:t>t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t</w:t>
        </w:r>
        <w:r>
          <w:rPr>
            <w:rFonts w:ascii="Calibri" w:eastAsia="Calibri" w:hAnsi="Calibri" w:cs="Calibri"/>
            <w:sz w:val="16"/>
            <w:szCs w:val="16"/>
          </w:rPr>
          <w:t>p://c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mm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</w:t>
        </w:r>
        <w:r>
          <w:rPr>
            <w:rFonts w:ascii="Calibri" w:eastAsia="Calibri" w:hAnsi="Calibri" w:cs="Calibri"/>
            <w:sz w:val="16"/>
            <w:szCs w:val="16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s</w:t>
        </w:r>
        <w:r>
          <w:rPr>
            <w:rFonts w:ascii="Calibri" w:eastAsia="Calibri" w:hAnsi="Calibri" w:cs="Calibri"/>
            <w:sz w:val="16"/>
            <w:szCs w:val="16"/>
          </w:rPr>
          <w:t>.w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iki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m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e</w:t>
        </w:r>
        <w:r>
          <w:rPr>
            <w:rFonts w:ascii="Calibri" w:eastAsia="Calibri" w:hAnsi="Calibri" w:cs="Calibri"/>
            <w:sz w:val="16"/>
            <w:szCs w:val="16"/>
          </w:rPr>
          <w:t>d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i</w:t>
        </w:r>
        <w:r>
          <w:rPr>
            <w:rFonts w:ascii="Calibri" w:eastAsia="Calibri" w:hAnsi="Calibri" w:cs="Calibri"/>
            <w:sz w:val="16"/>
            <w:szCs w:val="16"/>
          </w:rPr>
          <w:t>a.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or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g</w:t>
        </w:r>
        <w:r>
          <w:rPr>
            <w:rFonts w:ascii="Calibri" w:eastAsia="Calibri" w:hAnsi="Calibri" w:cs="Calibri"/>
            <w:spacing w:val="-2"/>
            <w:sz w:val="16"/>
            <w:szCs w:val="16"/>
          </w:rPr>
          <w:t>/</w:t>
        </w:r>
        <w:r>
          <w:rPr>
            <w:rFonts w:ascii="Calibri" w:eastAsia="Calibri" w:hAnsi="Calibri" w:cs="Calibri"/>
            <w:sz w:val="16"/>
            <w:szCs w:val="16"/>
          </w:rPr>
          <w:t>w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iki</w:t>
        </w:r>
        <w:r>
          <w:rPr>
            <w:rFonts w:ascii="Calibri" w:eastAsia="Calibri" w:hAnsi="Calibri" w:cs="Calibri"/>
            <w:sz w:val="16"/>
            <w:szCs w:val="16"/>
          </w:rPr>
          <w:t>/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F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ile</w:t>
        </w:r>
        <w:r>
          <w:rPr>
            <w:rFonts w:ascii="Calibri" w:eastAsia="Calibri" w:hAnsi="Calibri" w:cs="Calibri"/>
            <w:sz w:val="16"/>
            <w:szCs w:val="16"/>
          </w:rPr>
          <w:t>: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Bl</w:t>
        </w:r>
        <w:r>
          <w:rPr>
            <w:rFonts w:ascii="Calibri" w:eastAsia="Calibri" w:hAnsi="Calibri" w:cs="Calibri"/>
            <w:sz w:val="16"/>
            <w:szCs w:val="16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u</w:t>
        </w:r>
        <w:r>
          <w:rPr>
            <w:rFonts w:ascii="Calibri" w:eastAsia="Calibri" w:hAnsi="Calibri" w:cs="Calibri"/>
            <w:sz w:val="16"/>
            <w:szCs w:val="16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e</w:t>
        </w:r>
        <w:r>
          <w:rPr>
            <w:rFonts w:ascii="Calibri" w:eastAsia="Calibri" w:hAnsi="Calibri" w:cs="Calibri"/>
            <w:sz w:val="16"/>
            <w:szCs w:val="16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_</w:t>
        </w:r>
        <w:r>
          <w:rPr>
            <w:rFonts w:ascii="Calibri" w:eastAsia="Calibri" w:hAnsi="Calibri" w:cs="Calibri"/>
            <w:sz w:val="16"/>
            <w:szCs w:val="16"/>
          </w:rPr>
          <w:t>0801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_</w:t>
        </w:r>
        <w:r>
          <w:rPr>
            <w:rFonts w:ascii="Calibri" w:eastAsia="Calibri" w:hAnsi="Calibri" w:cs="Calibri"/>
            <w:sz w:val="16"/>
            <w:szCs w:val="16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kel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e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t</w:t>
        </w:r>
        <w:r>
          <w:rPr>
            <w:rFonts w:ascii="Calibri" w:eastAsia="Calibri" w:hAnsi="Calibri" w:cs="Calibri"/>
            <w:sz w:val="16"/>
            <w:szCs w:val="16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lM</w:t>
        </w:r>
        <w:r>
          <w:rPr>
            <w:rFonts w:ascii="Calibri" w:eastAsia="Calibri" w:hAnsi="Calibri" w:cs="Calibri"/>
            <w:sz w:val="16"/>
            <w:szCs w:val="16"/>
          </w:rPr>
          <w:t>u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sc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l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e</w:t>
        </w:r>
        <w:r>
          <w:rPr>
            <w:rFonts w:ascii="Calibri" w:eastAsia="Calibri" w:hAnsi="Calibri" w:cs="Calibri"/>
            <w:sz w:val="16"/>
            <w:szCs w:val="16"/>
          </w:rPr>
          <w:t>.p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n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#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m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e</w:t>
        </w:r>
        <w:r>
          <w:rPr>
            <w:rFonts w:ascii="Calibri" w:eastAsia="Calibri" w:hAnsi="Calibri" w:cs="Calibri"/>
            <w:sz w:val="16"/>
            <w:szCs w:val="16"/>
          </w:rPr>
          <w:t>d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i</w:t>
        </w:r>
        <w:r>
          <w:rPr>
            <w:rFonts w:ascii="Calibri" w:eastAsia="Calibri" w:hAnsi="Calibri" w:cs="Calibri"/>
            <w:sz w:val="16"/>
            <w:szCs w:val="16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vie</w:t>
        </w:r>
        <w:r>
          <w:rPr>
            <w:rFonts w:ascii="Calibri" w:eastAsia="Calibri" w:hAnsi="Calibri" w:cs="Calibri"/>
            <w:sz w:val="16"/>
            <w:szCs w:val="16"/>
          </w:rPr>
          <w:t>w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er</w:t>
        </w:r>
        <w:r>
          <w:rPr>
            <w:rFonts w:ascii="Calibri" w:eastAsia="Calibri" w:hAnsi="Calibri" w:cs="Calibri"/>
            <w:sz w:val="16"/>
            <w:szCs w:val="16"/>
          </w:rPr>
          <w:t>/</w:t>
        </w:r>
      </w:hyperlink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ile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-1"/>
          <w:sz w:val="16"/>
          <w:szCs w:val="16"/>
        </w:rPr>
        <w:t>Bl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_</w:t>
      </w:r>
      <w:r>
        <w:rPr>
          <w:rFonts w:ascii="Calibri" w:eastAsia="Calibri" w:hAnsi="Calibri" w:cs="Calibri"/>
          <w:sz w:val="16"/>
          <w:szCs w:val="16"/>
        </w:rPr>
        <w:t>0801</w:t>
      </w:r>
      <w:r>
        <w:rPr>
          <w:rFonts w:ascii="Calibri" w:eastAsia="Calibri" w:hAnsi="Calibri" w:cs="Calibri"/>
          <w:spacing w:val="-1"/>
          <w:sz w:val="16"/>
          <w:szCs w:val="16"/>
        </w:rPr>
        <w:t>_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kelet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scle</w:t>
      </w:r>
      <w:r>
        <w:rPr>
          <w:rFonts w:ascii="Calibri" w:eastAsia="Calibri" w:hAnsi="Calibri" w:cs="Calibri"/>
          <w:sz w:val="16"/>
          <w:szCs w:val="16"/>
        </w:rPr>
        <w:t>.p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</w:p>
    <w:p w14:paraId="08498BF5" w14:textId="77777777" w:rsidR="00572228" w:rsidRDefault="00572228">
      <w:pPr>
        <w:spacing w:before="9" w:line="140" w:lineRule="exact"/>
        <w:rPr>
          <w:sz w:val="15"/>
          <w:szCs w:val="15"/>
        </w:rPr>
      </w:pPr>
    </w:p>
    <w:p w14:paraId="088AE1FE" w14:textId="77777777" w:rsidR="00572228" w:rsidRDefault="00572228">
      <w:pPr>
        <w:spacing w:line="200" w:lineRule="exact"/>
      </w:pPr>
    </w:p>
    <w:p w14:paraId="530C724A" w14:textId="77777777" w:rsidR="00572228" w:rsidRDefault="00572228">
      <w:pPr>
        <w:spacing w:line="200" w:lineRule="exact"/>
      </w:pPr>
    </w:p>
    <w:p w14:paraId="1F895062" w14:textId="77777777" w:rsidR="00572228" w:rsidRDefault="00572228">
      <w:pPr>
        <w:spacing w:line="200" w:lineRule="exact"/>
      </w:pPr>
    </w:p>
    <w:p w14:paraId="71DD8EB9" w14:textId="77777777" w:rsidR="00572228" w:rsidRDefault="00572228">
      <w:pPr>
        <w:spacing w:line="200" w:lineRule="exact"/>
      </w:pPr>
    </w:p>
    <w:p w14:paraId="5BB94837" w14:textId="77777777" w:rsidR="00572228" w:rsidRDefault="00714EC5">
      <w:pPr>
        <w:spacing w:before="16" w:line="278" w:lineRule="auto"/>
        <w:ind w:left="660" w:right="16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arts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6E144D4E" w14:textId="77777777" w:rsidR="00572228" w:rsidRDefault="00572228">
      <w:pPr>
        <w:spacing w:before="7" w:line="180" w:lineRule="exact"/>
        <w:rPr>
          <w:sz w:val="19"/>
          <w:szCs w:val="19"/>
        </w:rPr>
      </w:pPr>
    </w:p>
    <w:p w14:paraId="1BE695AF" w14:textId="53428F1D" w:rsidR="00572228" w:rsidRDefault="00714EC5">
      <w:pPr>
        <w:ind w:left="6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A97DE4">
        <w:rPr>
          <w:rFonts w:ascii="Calibri" w:eastAsia="Calibri" w:hAnsi="Calibri" w:cs="Calibri"/>
          <w:spacing w:val="1"/>
          <w:sz w:val="22"/>
          <w:szCs w:val="22"/>
        </w:rPr>
        <w:t>…</w:t>
      </w:r>
    </w:p>
    <w:p w14:paraId="78092739" w14:textId="77777777" w:rsidR="00572228" w:rsidRDefault="00572228">
      <w:pPr>
        <w:spacing w:line="240" w:lineRule="exact"/>
        <w:rPr>
          <w:sz w:val="24"/>
          <w:szCs w:val="24"/>
        </w:rPr>
      </w:pPr>
    </w:p>
    <w:p w14:paraId="1232AEF2" w14:textId="51EB095E" w:rsidR="00572228" w:rsidRDefault="00714EC5">
      <w:pPr>
        <w:ind w:left="6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A97DE4">
        <w:rPr>
          <w:rFonts w:ascii="Calibri" w:eastAsia="Calibri" w:hAnsi="Calibri" w:cs="Calibri"/>
          <w:spacing w:val="1"/>
          <w:sz w:val="22"/>
          <w:szCs w:val="22"/>
        </w:rPr>
        <w:t>…</w:t>
      </w:r>
    </w:p>
    <w:p w14:paraId="3D6E297E" w14:textId="77777777" w:rsidR="00572228" w:rsidRDefault="00572228">
      <w:pPr>
        <w:spacing w:before="1" w:line="240" w:lineRule="exact"/>
        <w:rPr>
          <w:sz w:val="24"/>
          <w:szCs w:val="24"/>
        </w:rPr>
      </w:pPr>
    </w:p>
    <w:p w14:paraId="463AADBA" w14:textId="5B2DA511" w:rsidR="00572228" w:rsidRDefault="00714EC5">
      <w:pPr>
        <w:ind w:left="6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</w:p>
    <w:p w14:paraId="54278213" w14:textId="77777777" w:rsidR="00572228" w:rsidRDefault="00572228">
      <w:pPr>
        <w:spacing w:line="240" w:lineRule="exact"/>
        <w:rPr>
          <w:sz w:val="24"/>
          <w:szCs w:val="24"/>
        </w:rPr>
      </w:pPr>
    </w:p>
    <w:p w14:paraId="0AB5F403" w14:textId="70386A78" w:rsidR="00572228" w:rsidRDefault="00714EC5">
      <w:pPr>
        <w:ind w:left="6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 w:rsidR="00A97DE4">
        <w:rPr>
          <w:rFonts w:ascii="Calibri" w:eastAsia="Calibri" w:hAnsi="Calibri" w:cs="Calibri"/>
          <w:spacing w:val="-1"/>
          <w:sz w:val="22"/>
          <w:szCs w:val="22"/>
        </w:rPr>
        <w:t>.</w:t>
      </w:r>
    </w:p>
    <w:p w14:paraId="015EDA28" w14:textId="77777777" w:rsidR="00572228" w:rsidRDefault="00572228">
      <w:pPr>
        <w:spacing w:line="240" w:lineRule="exact"/>
        <w:rPr>
          <w:sz w:val="24"/>
          <w:szCs w:val="24"/>
        </w:rPr>
      </w:pPr>
    </w:p>
    <w:p w14:paraId="2EE3D373" w14:textId="5986F57D" w:rsidR="00572228" w:rsidRDefault="00714EC5">
      <w:pPr>
        <w:ind w:left="6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533AEFA" w14:textId="77777777" w:rsidR="00572228" w:rsidRDefault="00572228">
      <w:pPr>
        <w:spacing w:line="240" w:lineRule="exact"/>
        <w:rPr>
          <w:sz w:val="24"/>
          <w:szCs w:val="24"/>
        </w:rPr>
      </w:pPr>
    </w:p>
    <w:p w14:paraId="5ACCAE1C" w14:textId="324DDD88" w:rsidR="00572228" w:rsidRDefault="00714EC5">
      <w:pPr>
        <w:ind w:left="6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 w:rsidR="00A97DE4">
        <w:rPr>
          <w:rFonts w:ascii="Calibri" w:eastAsia="Calibri" w:hAnsi="Calibri" w:cs="Calibri"/>
          <w:spacing w:val="-1"/>
          <w:sz w:val="22"/>
          <w:szCs w:val="22"/>
        </w:rPr>
        <w:t>.</w:t>
      </w:r>
    </w:p>
    <w:p w14:paraId="79403F03" w14:textId="77777777" w:rsidR="00572228" w:rsidRDefault="00572228">
      <w:pPr>
        <w:spacing w:line="240" w:lineRule="exact"/>
        <w:rPr>
          <w:sz w:val="24"/>
          <w:szCs w:val="24"/>
        </w:rPr>
      </w:pPr>
    </w:p>
    <w:p w14:paraId="30BE43F0" w14:textId="09E41754" w:rsidR="00572228" w:rsidRDefault="00714EC5">
      <w:pPr>
        <w:ind w:left="6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</w:p>
    <w:p w14:paraId="0E410CC2" w14:textId="77777777" w:rsidR="00572228" w:rsidRDefault="00572228">
      <w:pPr>
        <w:spacing w:line="240" w:lineRule="exact"/>
        <w:rPr>
          <w:sz w:val="24"/>
          <w:szCs w:val="24"/>
        </w:rPr>
      </w:pPr>
    </w:p>
    <w:p w14:paraId="70931549" w14:textId="08601DE5" w:rsidR="00572228" w:rsidRDefault="00714EC5">
      <w:pPr>
        <w:ind w:left="6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</w:p>
    <w:p w14:paraId="55A4952B" w14:textId="588CDF14" w:rsidR="00572228" w:rsidRDefault="00572228">
      <w:pPr>
        <w:spacing w:before="1" w:line="240" w:lineRule="exact"/>
        <w:rPr>
          <w:sz w:val="24"/>
          <w:szCs w:val="24"/>
        </w:rPr>
      </w:pPr>
    </w:p>
    <w:p w14:paraId="25FB7202" w14:textId="2602D8C1" w:rsidR="00572228" w:rsidRDefault="00714EC5">
      <w:pPr>
        <w:spacing w:line="260" w:lineRule="exact"/>
        <w:ind w:left="660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</w:p>
    <w:p w14:paraId="564221C7" w14:textId="4216BBF0" w:rsidR="00A97DE4" w:rsidRDefault="00A97DE4">
      <w:pPr>
        <w:spacing w:line="260" w:lineRule="exact"/>
        <w:ind w:left="660"/>
        <w:rPr>
          <w:rFonts w:ascii="Calibri" w:eastAsia="Calibri" w:hAnsi="Calibri" w:cs="Calibri"/>
          <w:sz w:val="22"/>
          <w:szCs w:val="22"/>
        </w:rPr>
      </w:pPr>
    </w:p>
    <w:p w14:paraId="7D34CE8F" w14:textId="6DE54520" w:rsidR="00A97DE4" w:rsidRDefault="00A97DE4">
      <w:pPr>
        <w:spacing w:line="260" w:lineRule="exact"/>
        <w:ind w:left="660"/>
        <w:rPr>
          <w:rFonts w:ascii="Calibri" w:eastAsia="Calibri" w:hAnsi="Calibri" w:cs="Calibri"/>
          <w:sz w:val="22"/>
          <w:szCs w:val="22"/>
        </w:rPr>
      </w:pPr>
    </w:p>
    <w:p w14:paraId="0F99BC29" w14:textId="17D43B27" w:rsidR="00A97DE4" w:rsidRDefault="00A97DE4">
      <w:pPr>
        <w:spacing w:line="260" w:lineRule="exact"/>
        <w:ind w:left="660"/>
        <w:rPr>
          <w:rFonts w:ascii="Calibri" w:eastAsia="Calibri" w:hAnsi="Calibri" w:cs="Calibri"/>
          <w:sz w:val="22"/>
          <w:szCs w:val="22"/>
        </w:rPr>
      </w:pPr>
    </w:p>
    <w:p w14:paraId="15BE10AB" w14:textId="77777777" w:rsidR="00A97DE4" w:rsidRDefault="00A97DE4" w:rsidP="00A97DE4">
      <w:pPr>
        <w:tabs>
          <w:tab w:val="left" w:pos="6270"/>
        </w:tabs>
        <w:spacing w:line="200" w:lineRule="exact"/>
        <w:rPr>
          <w:rFonts w:ascii="Calibri" w:eastAsia="Calibri" w:hAnsi="Calibri" w:cs="Calibri"/>
          <w:b/>
          <w:i/>
          <w:color w:val="538DD3"/>
          <w:spacing w:val="1"/>
          <w:sz w:val="32"/>
          <w:szCs w:val="32"/>
        </w:rPr>
      </w:pPr>
    </w:p>
    <w:p w14:paraId="2D9E83B1" w14:textId="2E9142D7" w:rsidR="00572228" w:rsidRPr="00A97DE4" w:rsidRDefault="00714EC5" w:rsidP="00A97DE4">
      <w:pPr>
        <w:pStyle w:val="Heading6"/>
        <w:numPr>
          <w:ilvl w:val="0"/>
          <w:numId w:val="0"/>
        </w:numPr>
        <w:ind w:left="3600" w:hanging="3600"/>
        <w:rPr>
          <w:rFonts w:asciiTheme="minorHAnsi" w:hAnsiTheme="minorHAnsi"/>
          <w:i/>
          <w:color w:val="95B3D7" w:themeColor="accent1" w:themeTint="99"/>
          <w:sz w:val="32"/>
          <w:szCs w:val="32"/>
        </w:rPr>
      </w:pPr>
      <w:r w:rsidRPr="00A97DE4">
        <w:rPr>
          <w:rFonts w:asciiTheme="minorHAnsi" w:eastAsia="Calibri" w:hAnsiTheme="minorHAnsi"/>
          <w:i/>
          <w:color w:val="95B3D7" w:themeColor="accent1" w:themeTint="99"/>
          <w:spacing w:val="1"/>
          <w:sz w:val="32"/>
          <w:szCs w:val="32"/>
        </w:rPr>
        <w:lastRenderedPageBreak/>
        <w:t>A</w:t>
      </w:r>
      <w:r w:rsidRPr="00A97DE4">
        <w:rPr>
          <w:rFonts w:asciiTheme="minorHAnsi" w:eastAsia="Calibri" w:hAnsiTheme="minorHAnsi"/>
          <w:i/>
          <w:color w:val="95B3D7" w:themeColor="accent1" w:themeTint="99"/>
          <w:sz w:val="32"/>
          <w:szCs w:val="32"/>
        </w:rPr>
        <w:t>ctivity</w:t>
      </w:r>
      <w:r w:rsidRPr="00A97DE4">
        <w:rPr>
          <w:rFonts w:asciiTheme="minorHAnsi" w:eastAsia="Calibri" w:hAnsiTheme="minorHAnsi"/>
          <w:i/>
          <w:color w:val="95B3D7" w:themeColor="accent1" w:themeTint="99"/>
          <w:spacing w:val="-9"/>
          <w:sz w:val="32"/>
          <w:szCs w:val="32"/>
        </w:rPr>
        <w:t xml:space="preserve"> </w:t>
      </w:r>
      <w:r w:rsidRPr="00A97DE4">
        <w:rPr>
          <w:rFonts w:asciiTheme="minorHAnsi" w:eastAsia="Calibri" w:hAnsiTheme="minorHAnsi"/>
          <w:i/>
          <w:color w:val="95B3D7" w:themeColor="accent1" w:themeTint="99"/>
          <w:sz w:val="32"/>
          <w:szCs w:val="32"/>
        </w:rPr>
        <w:t>2</w:t>
      </w:r>
      <w:r w:rsidRPr="00A97DE4">
        <w:rPr>
          <w:rFonts w:asciiTheme="minorHAnsi" w:eastAsia="Calibri" w:hAnsiTheme="minorHAnsi"/>
          <w:i/>
          <w:color w:val="95B3D7" w:themeColor="accent1" w:themeTint="99"/>
          <w:spacing w:val="-3"/>
          <w:sz w:val="32"/>
          <w:szCs w:val="32"/>
        </w:rPr>
        <w:t xml:space="preserve"> </w:t>
      </w:r>
      <w:r w:rsidRPr="00A97DE4">
        <w:rPr>
          <w:rFonts w:asciiTheme="minorHAnsi" w:eastAsia="Calibri" w:hAnsiTheme="minorHAnsi"/>
          <w:i/>
          <w:color w:val="95B3D7" w:themeColor="accent1" w:themeTint="99"/>
          <w:sz w:val="32"/>
          <w:szCs w:val="32"/>
        </w:rPr>
        <w:t>–</w:t>
      </w:r>
      <w:r w:rsidRPr="00A97DE4">
        <w:rPr>
          <w:rFonts w:asciiTheme="minorHAnsi" w:eastAsia="Calibri" w:hAnsiTheme="minorHAnsi"/>
          <w:i/>
          <w:color w:val="95B3D7" w:themeColor="accent1" w:themeTint="99"/>
          <w:spacing w:val="-3"/>
          <w:sz w:val="32"/>
          <w:szCs w:val="32"/>
        </w:rPr>
        <w:t xml:space="preserve"> </w:t>
      </w:r>
      <w:r w:rsidRPr="00A97DE4">
        <w:rPr>
          <w:rFonts w:asciiTheme="minorHAnsi" w:eastAsia="Calibri" w:hAnsiTheme="minorHAnsi"/>
          <w:i/>
          <w:color w:val="95B3D7" w:themeColor="accent1" w:themeTint="99"/>
          <w:spacing w:val="2"/>
          <w:sz w:val="32"/>
          <w:szCs w:val="32"/>
        </w:rPr>
        <w:t>S</w:t>
      </w:r>
      <w:r w:rsidRPr="00A97DE4">
        <w:rPr>
          <w:rFonts w:asciiTheme="minorHAnsi" w:eastAsia="Calibri" w:hAnsiTheme="minorHAnsi"/>
          <w:i/>
          <w:color w:val="95B3D7" w:themeColor="accent1" w:themeTint="99"/>
          <w:sz w:val="32"/>
          <w:szCs w:val="32"/>
        </w:rPr>
        <w:t>arc</w:t>
      </w:r>
      <w:r w:rsidRPr="00A97DE4">
        <w:rPr>
          <w:rFonts w:asciiTheme="minorHAnsi" w:eastAsia="Calibri" w:hAnsiTheme="minorHAnsi"/>
          <w:i/>
          <w:color w:val="95B3D7" w:themeColor="accent1" w:themeTint="99"/>
          <w:spacing w:val="2"/>
          <w:sz w:val="32"/>
          <w:szCs w:val="32"/>
        </w:rPr>
        <w:t>o</w:t>
      </w:r>
      <w:r w:rsidRPr="00A97DE4">
        <w:rPr>
          <w:rFonts w:asciiTheme="minorHAnsi" w:eastAsia="Calibri" w:hAnsiTheme="minorHAnsi"/>
          <w:i/>
          <w:color w:val="95B3D7" w:themeColor="accent1" w:themeTint="99"/>
          <w:sz w:val="32"/>
          <w:szCs w:val="32"/>
        </w:rPr>
        <w:t>mer</w:t>
      </w:r>
      <w:r w:rsidRPr="00A97DE4">
        <w:rPr>
          <w:rFonts w:asciiTheme="minorHAnsi" w:eastAsia="Calibri" w:hAnsiTheme="minorHAnsi"/>
          <w:i/>
          <w:color w:val="95B3D7" w:themeColor="accent1" w:themeTint="99"/>
          <w:spacing w:val="1"/>
          <w:sz w:val="32"/>
          <w:szCs w:val="32"/>
        </w:rPr>
        <w:t>e</w:t>
      </w:r>
      <w:r w:rsidRPr="00A97DE4">
        <w:rPr>
          <w:rFonts w:asciiTheme="minorHAnsi" w:eastAsia="Calibri" w:hAnsiTheme="minorHAnsi"/>
          <w:i/>
          <w:color w:val="95B3D7" w:themeColor="accent1" w:themeTint="99"/>
          <w:sz w:val="32"/>
          <w:szCs w:val="32"/>
        </w:rPr>
        <w:t>s</w:t>
      </w:r>
      <w:r w:rsidRPr="00A97DE4">
        <w:rPr>
          <w:rFonts w:asciiTheme="minorHAnsi" w:eastAsia="Calibri" w:hAnsiTheme="minorHAnsi"/>
          <w:i/>
          <w:color w:val="95B3D7" w:themeColor="accent1" w:themeTint="99"/>
          <w:spacing w:val="-16"/>
          <w:sz w:val="32"/>
          <w:szCs w:val="32"/>
        </w:rPr>
        <w:t xml:space="preserve"> </w:t>
      </w:r>
      <w:r w:rsidRPr="00A97DE4">
        <w:rPr>
          <w:rFonts w:asciiTheme="minorHAnsi" w:eastAsia="Calibri" w:hAnsiTheme="minorHAnsi"/>
          <w:i/>
          <w:color w:val="95B3D7" w:themeColor="accent1" w:themeTint="99"/>
          <w:spacing w:val="1"/>
          <w:sz w:val="32"/>
          <w:szCs w:val="32"/>
        </w:rPr>
        <w:t>a</w:t>
      </w:r>
      <w:r w:rsidRPr="00A97DE4">
        <w:rPr>
          <w:rFonts w:asciiTheme="minorHAnsi" w:eastAsia="Calibri" w:hAnsiTheme="minorHAnsi"/>
          <w:i/>
          <w:color w:val="95B3D7" w:themeColor="accent1" w:themeTint="99"/>
          <w:sz w:val="32"/>
          <w:szCs w:val="32"/>
        </w:rPr>
        <w:t>nd</w:t>
      </w:r>
      <w:r w:rsidRPr="00A97DE4">
        <w:rPr>
          <w:rFonts w:asciiTheme="minorHAnsi" w:eastAsia="Calibri" w:hAnsiTheme="minorHAnsi"/>
          <w:i/>
          <w:color w:val="95B3D7" w:themeColor="accent1" w:themeTint="99"/>
          <w:spacing w:val="-5"/>
          <w:sz w:val="32"/>
          <w:szCs w:val="32"/>
        </w:rPr>
        <w:t xml:space="preserve"> </w:t>
      </w:r>
      <w:r w:rsidRPr="00A97DE4">
        <w:rPr>
          <w:rFonts w:asciiTheme="minorHAnsi" w:eastAsia="Calibri" w:hAnsiTheme="minorHAnsi"/>
          <w:i/>
          <w:color w:val="95B3D7" w:themeColor="accent1" w:themeTint="99"/>
          <w:spacing w:val="1"/>
          <w:sz w:val="32"/>
          <w:szCs w:val="32"/>
        </w:rPr>
        <w:t>m</w:t>
      </w:r>
      <w:r w:rsidRPr="00A97DE4">
        <w:rPr>
          <w:rFonts w:asciiTheme="minorHAnsi" w:eastAsia="Calibri" w:hAnsiTheme="minorHAnsi"/>
          <w:i/>
          <w:color w:val="95B3D7" w:themeColor="accent1" w:themeTint="99"/>
          <w:sz w:val="32"/>
          <w:szCs w:val="32"/>
        </w:rPr>
        <w:t>u</w:t>
      </w:r>
      <w:r w:rsidRPr="00A97DE4">
        <w:rPr>
          <w:rFonts w:asciiTheme="minorHAnsi" w:eastAsia="Calibri" w:hAnsiTheme="minorHAnsi"/>
          <w:i/>
          <w:color w:val="95B3D7" w:themeColor="accent1" w:themeTint="99"/>
          <w:spacing w:val="-1"/>
          <w:sz w:val="32"/>
          <w:szCs w:val="32"/>
        </w:rPr>
        <w:t>s</w:t>
      </w:r>
      <w:r w:rsidRPr="00A97DE4">
        <w:rPr>
          <w:rFonts w:asciiTheme="minorHAnsi" w:eastAsia="Calibri" w:hAnsiTheme="minorHAnsi"/>
          <w:i/>
          <w:color w:val="95B3D7" w:themeColor="accent1" w:themeTint="99"/>
          <w:sz w:val="32"/>
          <w:szCs w:val="32"/>
        </w:rPr>
        <w:t>c</w:t>
      </w:r>
      <w:r w:rsidRPr="00A97DE4">
        <w:rPr>
          <w:rFonts w:asciiTheme="minorHAnsi" w:eastAsia="Calibri" w:hAnsiTheme="minorHAnsi"/>
          <w:i/>
          <w:color w:val="95B3D7" w:themeColor="accent1" w:themeTint="99"/>
          <w:spacing w:val="1"/>
          <w:sz w:val="32"/>
          <w:szCs w:val="32"/>
        </w:rPr>
        <w:t>l</w:t>
      </w:r>
      <w:r w:rsidRPr="00A97DE4">
        <w:rPr>
          <w:rFonts w:asciiTheme="minorHAnsi" w:eastAsia="Calibri" w:hAnsiTheme="minorHAnsi"/>
          <w:i/>
          <w:color w:val="95B3D7" w:themeColor="accent1" w:themeTint="99"/>
          <w:sz w:val="32"/>
          <w:szCs w:val="32"/>
        </w:rPr>
        <w:t>e</w:t>
      </w:r>
      <w:r w:rsidRPr="00A97DE4">
        <w:rPr>
          <w:rFonts w:asciiTheme="minorHAnsi" w:eastAsia="Calibri" w:hAnsiTheme="minorHAnsi"/>
          <w:i/>
          <w:color w:val="95B3D7" w:themeColor="accent1" w:themeTint="99"/>
          <w:spacing w:val="-8"/>
          <w:sz w:val="32"/>
          <w:szCs w:val="32"/>
        </w:rPr>
        <w:t xml:space="preserve"> </w:t>
      </w:r>
      <w:r w:rsidRPr="00A97DE4">
        <w:rPr>
          <w:rFonts w:asciiTheme="minorHAnsi" w:eastAsia="Calibri" w:hAnsiTheme="minorHAnsi"/>
          <w:i/>
          <w:color w:val="95B3D7" w:themeColor="accent1" w:themeTint="99"/>
          <w:sz w:val="32"/>
          <w:szCs w:val="32"/>
        </w:rPr>
        <w:t>contracti</w:t>
      </w:r>
      <w:r w:rsidRPr="00A97DE4">
        <w:rPr>
          <w:rFonts w:asciiTheme="minorHAnsi" w:eastAsia="Calibri" w:hAnsiTheme="minorHAnsi"/>
          <w:i/>
          <w:color w:val="95B3D7" w:themeColor="accent1" w:themeTint="99"/>
          <w:spacing w:val="3"/>
          <w:sz w:val="32"/>
          <w:szCs w:val="32"/>
        </w:rPr>
        <w:t>o</w:t>
      </w:r>
      <w:r w:rsidRPr="00A97DE4">
        <w:rPr>
          <w:rFonts w:asciiTheme="minorHAnsi" w:eastAsia="Calibri" w:hAnsiTheme="minorHAnsi"/>
          <w:i/>
          <w:color w:val="95B3D7" w:themeColor="accent1" w:themeTint="99"/>
          <w:sz w:val="32"/>
          <w:szCs w:val="32"/>
        </w:rPr>
        <w:t>ns</w:t>
      </w:r>
    </w:p>
    <w:p w14:paraId="352EE3E2" w14:textId="77777777" w:rsidR="00572228" w:rsidRDefault="00572228">
      <w:pPr>
        <w:spacing w:line="220" w:lineRule="exact"/>
        <w:rPr>
          <w:sz w:val="22"/>
          <w:szCs w:val="22"/>
        </w:rPr>
      </w:pPr>
    </w:p>
    <w:p w14:paraId="62E932FC" w14:textId="77777777" w:rsidR="00572228" w:rsidRDefault="00714EC5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sar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ere.</w:t>
      </w:r>
    </w:p>
    <w:p w14:paraId="2755DE3E" w14:textId="77777777" w:rsidR="00572228" w:rsidRDefault="00572228">
      <w:pPr>
        <w:spacing w:before="1" w:line="240" w:lineRule="exact"/>
        <w:rPr>
          <w:sz w:val="24"/>
          <w:szCs w:val="24"/>
        </w:rPr>
      </w:pPr>
    </w:p>
    <w:p w14:paraId="243BAB32" w14:textId="77777777" w:rsidR="00572228" w:rsidRDefault="00A97DE4">
      <w:pPr>
        <w:ind w:left="1470"/>
      </w:pPr>
      <w:r>
        <w:pict w14:anchorId="3AD6F944">
          <v:shape id="_x0000_i1026" type="#_x0000_t75" style="width:314.25pt;height:180.75pt">
            <v:imagedata r:id="rId11" o:title=""/>
          </v:shape>
        </w:pict>
      </w:r>
    </w:p>
    <w:p w14:paraId="20235942" w14:textId="77777777" w:rsidR="00572228" w:rsidRDefault="00572228">
      <w:pPr>
        <w:spacing w:before="3" w:line="240" w:lineRule="exact"/>
        <w:rPr>
          <w:sz w:val="24"/>
          <w:szCs w:val="24"/>
        </w:rPr>
      </w:pPr>
    </w:p>
    <w:p w14:paraId="0C158312" w14:textId="77777777" w:rsidR="00572228" w:rsidRDefault="00572228">
      <w:pPr>
        <w:spacing w:before="14" w:line="220" w:lineRule="exact"/>
        <w:rPr>
          <w:sz w:val="22"/>
          <w:szCs w:val="22"/>
        </w:rPr>
      </w:pPr>
    </w:p>
    <w:p w14:paraId="3051F61F" w14:textId="77777777" w:rsidR="00572228" w:rsidRDefault="00714EC5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35BE006" w14:textId="77777777" w:rsidR="00572228" w:rsidRDefault="00572228">
      <w:pPr>
        <w:spacing w:before="1" w:line="140" w:lineRule="exact"/>
        <w:rPr>
          <w:sz w:val="15"/>
          <w:szCs w:val="15"/>
        </w:rPr>
      </w:pPr>
    </w:p>
    <w:p w14:paraId="06AE1B14" w14:textId="77777777" w:rsidR="00572228" w:rsidRDefault="00572228">
      <w:pPr>
        <w:spacing w:line="200" w:lineRule="exact"/>
      </w:pPr>
    </w:p>
    <w:p w14:paraId="60517A06" w14:textId="77777777" w:rsidR="00572228" w:rsidRDefault="00714EC5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Expla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0C31504" w14:textId="77777777" w:rsidR="00572228" w:rsidRDefault="00572228">
      <w:pPr>
        <w:spacing w:before="1" w:line="240" w:lineRule="exact"/>
        <w:rPr>
          <w:sz w:val="24"/>
          <w:szCs w:val="24"/>
        </w:rPr>
      </w:pPr>
    </w:p>
    <w:p w14:paraId="470A1651" w14:textId="77777777" w:rsidR="00572228" w:rsidRDefault="00714EC5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6906EF6D" w14:textId="77777777" w:rsidR="00572228" w:rsidRDefault="00572228">
      <w:pPr>
        <w:spacing w:line="240" w:lineRule="exact"/>
        <w:rPr>
          <w:sz w:val="24"/>
          <w:szCs w:val="24"/>
        </w:rPr>
      </w:pPr>
    </w:p>
    <w:p w14:paraId="4A1C05CF" w14:textId="77777777" w:rsidR="00572228" w:rsidRDefault="00714EC5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3017AE8A" w14:textId="77777777" w:rsidR="00572228" w:rsidRDefault="00572228">
      <w:pPr>
        <w:spacing w:line="240" w:lineRule="exact"/>
        <w:rPr>
          <w:sz w:val="24"/>
          <w:szCs w:val="24"/>
        </w:rPr>
      </w:pPr>
    </w:p>
    <w:p w14:paraId="178FC3E5" w14:textId="77777777" w:rsidR="00572228" w:rsidRDefault="00714EC5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015AE0EB" w14:textId="77777777" w:rsidR="00572228" w:rsidRDefault="00572228">
      <w:pPr>
        <w:spacing w:line="240" w:lineRule="exact"/>
        <w:rPr>
          <w:sz w:val="24"/>
          <w:szCs w:val="24"/>
        </w:rPr>
      </w:pPr>
    </w:p>
    <w:p w14:paraId="167337BE" w14:textId="77777777" w:rsidR="00572228" w:rsidRDefault="00714EC5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5D2E397B" w14:textId="77777777" w:rsidR="00572228" w:rsidRDefault="00572228">
      <w:pPr>
        <w:spacing w:line="240" w:lineRule="exact"/>
        <w:rPr>
          <w:sz w:val="24"/>
          <w:szCs w:val="24"/>
        </w:rPr>
      </w:pPr>
    </w:p>
    <w:p w14:paraId="516017A2" w14:textId="77777777" w:rsidR="00572228" w:rsidRDefault="00714EC5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ther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E77923E" w14:textId="77777777" w:rsidR="00572228" w:rsidRDefault="00572228">
      <w:pPr>
        <w:spacing w:before="20" w:line="220" w:lineRule="exact"/>
        <w:rPr>
          <w:sz w:val="22"/>
          <w:szCs w:val="22"/>
        </w:rPr>
      </w:pPr>
    </w:p>
    <w:p w14:paraId="7C32400B" w14:textId="77777777" w:rsidR="00572228" w:rsidRDefault="00A97DE4">
      <w:pPr>
        <w:ind w:left="1550"/>
      </w:pPr>
      <w:r>
        <w:pict w14:anchorId="64257679">
          <v:shape id="_x0000_i1027" type="#_x0000_t75" style="width:306pt;height:96pt">
            <v:imagedata r:id="rId12" o:title=""/>
          </v:shape>
        </w:pict>
      </w:r>
    </w:p>
    <w:p w14:paraId="76C51B08" w14:textId="77777777" w:rsidR="00572228" w:rsidRDefault="00572228">
      <w:pPr>
        <w:spacing w:line="240" w:lineRule="exact"/>
        <w:rPr>
          <w:sz w:val="24"/>
          <w:szCs w:val="24"/>
        </w:rPr>
      </w:pPr>
    </w:p>
    <w:p w14:paraId="02AB0509" w14:textId="77777777" w:rsidR="00572228" w:rsidRDefault="00714EC5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isti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 xml:space="preserve">ish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75ECD8F2" w14:textId="77777777" w:rsidR="00572228" w:rsidRDefault="00572228">
      <w:pPr>
        <w:spacing w:line="240" w:lineRule="exact"/>
        <w:rPr>
          <w:sz w:val="24"/>
          <w:szCs w:val="24"/>
        </w:rPr>
      </w:pPr>
    </w:p>
    <w:p w14:paraId="1A4BC257" w14:textId="77777777" w:rsidR="00572228" w:rsidRDefault="00714EC5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676B48E9" w14:textId="77777777" w:rsidR="00572228" w:rsidRDefault="00572228">
      <w:pPr>
        <w:spacing w:before="1" w:line="240" w:lineRule="exact"/>
        <w:rPr>
          <w:sz w:val="24"/>
          <w:szCs w:val="24"/>
        </w:rPr>
      </w:pPr>
    </w:p>
    <w:p w14:paraId="19D91386" w14:textId="77777777" w:rsidR="00572228" w:rsidRDefault="00714EC5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</w:p>
    <w:sectPr w:rsidR="00572228" w:rsidSect="00A97D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60"/>
      <w:pgMar w:top="1400" w:right="15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CC044" w14:textId="77777777" w:rsidR="00714EC5" w:rsidRDefault="00714EC5" w:rsidP="00A97DE4">
      <w:r>
        <w:separator/>
      </w:r>
    </w:p>
  </w:endnote>
  <w:endnote w:type="continuationSeparator" w:id="0">
    <w:p w14:paraId="08940B38" w14:textId="77777777" w:rsidR="00714EC5" w:rsidRDefault="00714EC5" w:rsidP="00A9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B19E" w14:textId="77777777" w:rsidR="00A97DE4" w:rsidRDefault="00A97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5624" w14:textId="77777777" w:rsidR="00A97DE4" w:rsidRDefault="00A97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5FA7" w14:textId="77777777" w:rsidR="00A97DE4" w:rsidRDefault="00A97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40F1E" w14:textId="77777777" w:rsidR="00714EC5" w:rsidRDefault="00714EC5" w:rsidP="00A97DE4">
      <w:r>
        <w:separator/>
      </w:r>
    </w:p>
  </w:footnote>
  <w:footnote w:type="continuationSeparator" w:id="0">
    <w:p w14:paraId="5EDC60B0" w14:textId="77777777" w:rsidR="00714EC5" w:rsidRDefault="00714EC5" w:rsidP="00A9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FC695" w14:textId="77777777" w:rsidR="00A97DE4" w:rsidRDefault="00A97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75"/>
      <w:gridCol w:w="1505"/>
    </w:tblGrid>
    <w:tr w:rsidR="00A97DE4" w14:paraId="408A3A2D" w14:textId="77777777">
      <w:trPr>
        <w:trHeight w:val="288"/>
      </w:trPr>
      <w:tc>
        <w:tcPr>
          <w:tcW w:w="7765" w:type="dxa"/>
        </w:tcPr>
        <w:p w14:paraId="4D7429D3" w14:textId="3C017AE0" w:rsidR="00A97DE4" w:rsidRDefault="00A97DE4" w:rsidP="00807EA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 w:rsidRPr="00811675">
            <w:rPr>
              <w:rFonts w:ascii="Cambria" w:hAnsi="Cambria"/>
              <w:noProof/>
              <w:sz w:val="36"/>
              <w:szCs w:val="36"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1E697E8" wp14:editId="565E64AA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6960870</wp:posOffset>
                    </wp:positionV>
                    <wp:extent cx="510540" cy="2183130"/>
                    <wp:effectExtent l="0" t="0" r="0" b="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2348D7" w14:textId="77777777" w:rsidR="00A97DE4" w:rsidRPr="00811675" w:rsidRDefault="00A97DE4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1675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140C95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1E697E8" id="Rectangle 3" o:spid="_x0000_s1026" style="position:absolute;left:0;text-align:left;margin-left:546.55pt;margin-top:548.1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5ksw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" o:allowincell="f" filled="f" stroked="f">
                    <v:textbox style="layout-flow:vertical;mso-layout-flow-alt:bottom-to-top;mso-fit-shape-to-text:t">
                      <w:txbxContent>
                        <w:p w14:paraId="082348D7" w14:textId="77777777" w:rsidR="00A97DE4" w:rsidRPr="00811675" w:rsidRDefault="00A97DE4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167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140C9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mbria" w:hAnsi="Cambria"/>
              <w:sz w:val="36"/>
              <w:szCs w:val="36"/>
            </w:rPr>
            <w:t>IB Biology HL</w:t>
          </w:r>
        </w:p>
      </w:tc>
      <w:tc>
        <w:tcPr>
          <w:tcW w:w="1105" w:type="dxa"/>
        </w:tcPr>
        <w:p w14:paraId="7C757158" w14:textId="77777777" w:rsidR="00A97DE4" w:rsidRDefault="00A97DE4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Activity</w:t>
          </w:r>
        </w:p>
      </w:tc>
    </w:tr>
  </w:tbl>
  <w:p w14:paraId="58DDAFDD" w14:textId="77777777" w:rsidR="00A97DE4" w:rsidRDefault="00A97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80C2" w14:textId="77777777" w:rsidR="00A97DE4" w:rsidRDefault="00A97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F0A01"/>
    <w:multiLevelType w:val="multilevel"/>
    <w:tmpl w:val="CD04A1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0MDM2MDWwNDS0MDdT0lEKTi0uzszPAykwrAUAVJ7y8ywAAAA="/>
  </w:docVars>
  <w:rsids>
    <w:rsidRoot w:val="00572228"/>
    <w:rsid w:val="00572228"/>
    <w:rsid w:val="00714EC5"/>
    <w:rsid w:val="00A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66DC433D"/>
  <w15:docId w15:val="{964235A0-D836-432D-A410-88FB82CB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7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DE4"/>
  </w:style>
  <w:style w:type="paragraph" w:styleId="Footer">
    <w:name w:val="footer"/>
    <w:basedOn w:val="Normal"/>
    <w:link w:val="FooterChar"/>
    <w:uiPriority w:val="99"/>
    <w:unhideWhenUsed/>
    <w:rsid w:val="00A97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ommons.wikimedia.org/wiki/File:Blausen_0801_SkeletalMuscle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Mcknight</dc:creator>
  <cp:lastModifiedBy>Victoria Mcknight</cp:lastModifiedBy>
  <cp:revision>2</cp:revision>
  <dcterms:created xsi:type="dcterms:W3CDTF">2018-04-26T03:32:00Z</dcterms:created>
  <dcterms:modified xsi:type="dcterms:W3CDTF">2018-04-26T03:32:00Z</dcterms:modified>
</cp:coreProperties>
</file>