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F26A" w14:textId="53EE7715" w:rsidR="00F034BD" w:rsidRPr="007C045D" w:rsidRDefault="00F034BD" w:rsidP="00F034BD">
      <w:pPr>
        <w:spacing w:line="360" w:lineRule="exact"/>
        <w:ind w:firstLine="660"/>
        <w:rPr>
          <w:rFonts w:ascii="Calibri" w:eastAsia="Calibri" w:hAnsi="Calibri" w:cs="Calibri"/>
          <w:sz w:val="32"/>
          <w:szCs w:val="32"/>
        </w:rPr>
      </w:pPr>
      <w:r w:rsidRPr="007C045D">
        <w:rPr>
          <w:rFonts w:ascii="Calibri" w:eastAsia="Calibri" w:hAnsi="Calibri" w:cs="Calibri"/>
          <w:b/>
          <w:color w:val="003399"/>
          <w:sz w:val="32"/>
          <w:szCs w:val="32"/>
        </w:rPr>
        <w:t>D</w:t>
      </w:r>
      <w:r w:rsidRPr="007C045D">
        <w:rPr>
          <w:rFonts w:ascii="Calibri" w:eastAsia="Calibri" w:hAnsi="Calibri" w:cs="Calibri"/>
          <w:b/>
          <w:color w:val="003399"/>
          <w:sz w:val="32"/>
          <w:szCs w:val="32"/>
        </w:rPr>
        <w:t xml:space="preserve">iagram Worksheet:   </w:t>
      </w:r>
      <w:r w:rsidRPr="007C045D">
        <w:rPr>
          <w:rFonts w:ascii="Calibri" w:eastAsia="Calibri" w:hAnsi="Calibri" w:cs="Calibri"/>
          <w:b/>
          <w:i/>
          <w:color w:val="003399"/>
          <w:sz w:val="32"/>
          <w:szCs w:val="32"/>
        </w:rPr>
        <w:t>Insect Pollinated Flower</w:t>
      </w:r>
      <w:r w:rsidR="007C045D">
        <w:rPr>
          <w:rFonts w:ascii="Calibri" w:eastAsia="Calibri" w:hAnsi="Calibri" w:cs="Calibri"/>
          <w:b/>
          <w:i/>
          <w:color w:val="003399"/>
          <w:sz w:val="32"/>
          <w:szCs w:val="32"/>
        </w:rPr>
        <w:t xml:space="preserve"> (</w:t>
      </w:r>
      <w:proofErr w:type="spellStart"/>
      <w:r w:rsidR="007C045D">
        <w:rPr>
          <w:rFonts w:ascii="Calibri" w:eastAsia="Calibri" w:hAnsi="Calibri" w:cs="Calibri"/>
          <w:b/>
          <w:i/>
          <w:color w:val="003399"/>
          <w:sz w:val="32"/>
          <w:szCs w:val="32"/>
        </w:rPr>
        <w:t>Angiospermatophyta</w:t>
      </w:r>
      <w:proofErr w:type="spellEnd"/>
      <w:r w:rsidR="007C045D">
        <w:rPr>
          <w:rFonts w:ascii="Calibri" w:eastAsia="Calibri" w:hAnsi="Calibri" w:cs="Calibri"/>
          <w:b/>
          <w:i/>
          <w:color w:val="003399"/>
          <w:sz w:val="32"/>
          <w:szCs w:val="32"/>
        </w:rPr>
        <w:t>)</w:t>
      </w:r>
    </w:p>
    <w:p w14:paraId="6AAC65B2" w14:textId="77777777" w:rsidR="001812E9" w:rsidRDefault="001812E9">
      <w:pPr>
        <w:spacing w:line="200" w:lineRule="exact"/>
      </w:pPr>
    </w:p>
    <w:p w14:paraId="72C64DC1" w14:textId="77777777" w:rsidR="001812E9" w:rsidRPr="007C045D" w:rsidRDefault="006D5A54">
      <w:pPr>
        <w:spacing w:before="12"/>
        <w:ind w:left="660"/>
        <w:rPr>
          <w:rFonts w:ascii="Calibri" w:eastAsia="Calibri" w:hAnsi="Calibri" w:cs="Calibri"/>
          <w:sz w:val="22"/>
          <w:szCs w:val="22"/>
        </w:rPr>
      </w:pPr>
      <w:r w:rsidRPr="007C045D">
        <w:rPr>
          <w:rFonts w:ascii="Calibri" w:eastAsia="Calibri" w:hAnsi="Calibri" w:cs="Calibri"/>
          <w:b/>
          <w:sz w:val="22"/>
          <w:szCs w:val="22"/>
        </w:rPr>
        <w:t>Examiner’s note</w:t>
      </w:r>
    </w:p>
    <w:p w14:paraId="3CA1DB20" w14:textId="77777777" w:rsidR="001812E9" w:rsidRPr="007C045D" w:rsidRDefault="006D5A54">
      <w:pPr>
        <w:spacing w:line="260" w:lineRule="exact"/>
        <w:ind w:left="1138"/>
        <w:rPr>
          <w:rFonts w:ascii="Calibri" w:eastAsia="Calibri" w:hAnsi="Calibri" w:cs="Calibri"/>
          <w:sz w:val="22"/>
          <w:szCs w:val="22"/>
        </w:rPr>
      </w:pPr>
      <w:r w:rsidRPr="007C045D">
        <w:rPr>
          <w:rFonts w:ascii="Calibri" w:eastAsia="Calibri" w:hAnsi="Calibri" w:cs="Calibri"/>
          <w:sz w:val="22"/>
          <w:szCs w:val="22"/>
        </w:rPr>
        <w:t>Biological Diagrams need: strong clear lines, accurate shapes, neat labelling, &amp; no shading.</w:t>
      </w:r>
      <w:bookmarkStart w:id="0" w:name="_GoBack"/>
      <w:bookmarkEnd w:id="0"/>
    </w:p>
    <w:p w14:paraId="286037C3" w14:textId="77777777" w:rsidR="001812E9" w:rsidRDefault="001812E9">
      <w:pPr>
        <w:spacing w:line="200" w:lineRule="exact"/>
      </w:pPr>
    </w:p>
    <w:p w14:paraId="0E480537" w14:textId="77777777" w:rsidR="001812E9" w:rsidRDefault="001812E9">
      <w:pPr>
        <w:spacing w:before="15" w:line="220" w:lineRule="exact"/>
        <w:rPr>
          <w:sz w:val="22"/>
          <w:szCs w:val="22"/>
        </w:rPr>
      </w:pPr>
    </w:p>
    <w:p w14:paraId="7BFCCC7E" w14:textId="77777777" w:rsidR="001812E9" w:rsidRDefault="006D5A54">
      <w:pPr>
        <w:spacing w:before="12"/>
        <w:ind w:left="1020"/>
        <w:rPr>
          <w:rFonts w:ascii="Calibri" w:eastAsia="Calibri" w:hAnsi="Calibri" w:cs="Calibri"/>
          <w:sz w:val="22"/>
          <w:szCs w:val="22"/>
        </w:rPr>
      </w:pPr>
      <w:r>
        <w:pict w14:anchorId="34130038">
          <v:group id="_x0000_s1224" style="position:absolute;left:0;text-align:left;margin-left:44.5pt;margin-top:-9pt;width:508.45pt;height:303.95pt;z-index:-251657216;mso-position-horizontal-relative:page" coordorigin="890,-180" coordsize="10169,60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1013;top:-58;width:10046;height:5957">
              <v:imagedata r:id="rId7" o:title=""/>
            </v:shape>
            <v:shape id="_x0000_s1228" style="position:absolute;left:900;top:-171;width:10032;height:5942" coordorigin="900,-171" coordsize="10032,5942" path="m900,820r,3961l903,4862r10,80l929,5019r21,75l978,5167r33,69l1048,5303r43,63l1138,5426r52,55l1246,5533r59,47l1369,5623r66,38l1505,5694r72,27l1652,5743r78,16l1809,5768r81,4l9942,5772r81,-4l10102,5759r78,-16l10255,5721r72,-27l10397,5661r66,-38l10527,5580r59,-47l10642,5481r52,-55l10741,5366r43,-63l10821,5236r33,-69l10882,5094r21,-75l10919,4942r10,-80l10932,4781r,-3961l10929,738r-10,-79l10903,582r-21,-75l10854,434r-33,-70l10784,298r-43,-63l10694,175r-52,-56l10586,68r-59,-48l10463,-22r-66,-38l10327,-93r-72,-27l10180,-142r-78,-16l10023,-168r-81,-3l1890,-171r-81,3l1730,-158r-78,16l1577,-120r-72,27l1435,-60r-66,38l1305,20r-59,48l1190,119r-52,56l1091,235r-43,63l1011,364r-33,70l950,507r-21,75l913,659r-10,79l900,820xe" stroked="f">
              <v:path arrowok="t"/>
            </v:shape>
            <v:shape id="_x0000_s1227" style="position:absolute;left:900;top:-171;width:10032;height:5942" coordorigin="900,-171" coordsize="10032,5942" path="m900,820r3,-82l913,659r16,-77l950,507r28,-73l1011,364r37,-66l1091,235r47,-60l1190,119r56,-51l1305,20r64,-42l1435,-60r70,-33l1577,-120r75,-22l1730,-158r79,-10l1890,-171r8052,l10023,-168r79,10l10180,-142r75,22l10327,-93r70,33l10463,-22r64,42l10586,68r56,51l10694,175r47,60l10784,298r37,66l10854,434r28,73l10903,582r16,77l10929,738r3,82l10932,4781r-3,81l10919,4942r-16,77l10882,5094r-28,73l10821,5236r-37,67l10741,5366r-47,60l10642,5481r-56,52l10527,5580r-64,43l10397,5661r-70,33l10255,5721r-75,22l10102,5759r-79,9l9942,5772r-8052,l1809,5768r-79,-9l1652,5743r-75,-22l1505,5694r-70,-33l1369,5623r-64,-43l1246,5533r-56,-52l1138,5426r-47,-60l1048,5303r-37,-67l978,5167r-28,-73l929,5019r-16,-77l903,4862r-3,-81l900,820xe" filled="f" strokeweight=".48pt">
              <v:path arrowok="t"/>
            </v:shape>
            <v:shape id="_x0000_s1226" style="position:absolute;left:1644;top:-65;width:2563;height:413" coordorigin="1644,-65" coordsize="2563,413" path="m1644,348r2563,l4207,-65r-2563,l1644,348xe" stroked="f">
              <v:path arrowok="t"/>
            </v:shape>
            <v:shape id="_x0000_s1225" style="position:absolute;left:1644;top:-65;width:2563;height:413" coordorigin="1644,-65" coordsize="2563,413" path="m1644,348r2563,l4207,-65r-2563,l1644,348xe" filled="f" strokecolor="#4f81bc" strokeweight=".96pt">
              <v:stroke dashstyle="dash"/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Draw your diagram here</w:t>
      </w:r>
    </w:p>
    <w:p w14:paraId="2C3E02D9" w14:textId="77777777" w:rsidR="001812E9" w:rsidRDefault="001812E9">
      <w:pPr>
        <w:spacing w:before="8" w:line="140" w:lineRule="exact"/>
        <w:rPr>
          <w:sz w:val="14"/>
          <w:szCs w:val="14"/>
        </w:rPr>
      </w:pPr>
    </w:p>
    <w:p w14:paraId="62000916" w14:textId="77777777" w:rsidR="001812E9" w:rsidRDefault="001812E9">
      <w:pPr>
        <w:spacing w:line="200" w:lineRule="exact"/>
      </w:pPr>
    </w:p>
    <w:p w14:paraId="36696B0F" w14:textId="77777777" w:rsidR="001812E9" w:rsidRDefault="001812E9">
      <w:pPr>
        <w:spacing w:line="200" w:lineRule="exact"/>
      </w:pPr>
    </w:p>
    <w:p w14:paraId="053CDEAB" w14:textId="77777777" w:rsidR="001812E9" w:rsidRDefault="001812E9">
      <w:pPr>
        <w:spacing w:line="200" w:lineRule="exact"/>
      </w:pPr>
    </w:p>
    <w:p w14:paraId="0B36ECCA" w14:textId="77777777" w:rsidR="001812E9" w:rsidRDefault="001812E9">
      <w:pPr>
        <w:spacing w:line="200" w:lineRule="exact"/>
      </w:pPr>
    </w:p>
    <w:p w14:paraId="5526AA5E" w14:textId="77777777" w:rsidR="001812E9" w:rsidRDefault="001812E9">
      <w:pPr>
        <w:spacing w:line="200" w:lineRule="exact"/>
      </w:pPr>
    </w:p>
    <w:p w14:paraId="4762BFB3" w14:textId="77777777" w:rsidR="001812E9" w:rsidRDefault="001812E9">
      <w:pPr>
        <w:spacing w:line="200" w:lineRule="exact"/>
      </w:pPr>
    </w:p>
    <w:p w14:paraId="326110EB" w14:textId="77777777" w:rsidR="001812E9" w:rsidRDefault="001812E9">
      <w:pPr>
        <w:spacing w:line="200" w:lineRule="exact"/>
      </w:pPr>
    </w:p>
    <w:p w14:paraId="50D2C782" w14:textId="77777777" w:rsidR="001812E9" w:rsidRDefault="001812E9">
      <w:pPr>
        <w:spacing w:line="200" w:lineRule="exact"/>
      </w:pPr>
    </w:p>
    <w:p w14:paraId="413CB2A6" w14:textId="77777777" w:rsidR="001812E9" w:rsidRDefault="001812E9">
      <w:pPr>
        <w:spacing w:line="200" w:lineRule="exact"/>
      </w:pPr>
    </w:p>
    <w:p w14:paraId="509E5DC6" w14:textId="77777777" w:rsidR="001812E9" w:rsidRDefault="001812E9">
      <w:pPr>
        <w:spacing w:line="200" w:lineRule="exact"/>
      </w:pPr>
    </w:p>
    <w:p w14:paraId="66805C1B" w14:textId="77777777" w:rsidR="001812E9" w:rsidRDefault="001812E9">
      <w:pPr>
        <w:spacing w:line="200" w:lineRule="exact"/>
      </w:pPr>
    </w:p>
    <w:p w14:paraId="655A5637" w14:textId="77777777" w:rsidR="001812E9" w:rsidRDefault="001812E9">
      <w:pPr>
        <w:spacing w:line="200" w:lineRule="exact"/>
      </w:pPr>
    </w:p>
    <w:p w14:paraId="55AA7716" w14:textId="77777777" w:rsidR="001812E9" w:rsidRDefault="001812E9">
      <w:pPr>
        <w:spacing w:line="200" w:lineRule="exact"/>
      </w:pPr>
    </w:p>
    <w:p w14:paraId="07A7718B" w14:textId="77777777" w:rsidR="001812E9" w:rsidRDefault="001812E9">
      <w:pPr>
        <w:spacing w:line="200" w:lineRule="exact"/>
      </w:pPr>
    </w:p>
    <w:p w14:paraId="3DBBA036" w14:textId="77777777" w:rsidR="001812E9" w:rsidRDefault="001812E9">
      <w:pPr>
        <w:spacing w:line="200" w:lineRule="exact"/>
      </w:pPr>
    </w:p>
    <w:p w14:paraId="61FE12BA" w14:textId="77777777" w:rsidR="001812E9" w:rsidRDefault="001812E9">
      <w:pPr>
        <w:spacing w:line="200" w:lineRule="exact"/>
      </w:pPr>
    </w:p>
    <w:p w14:paraId="6B2164FA" w14:textId="77777777" w:rsidR="001812E9" w:rsidRDefault="001812E9">
      <w:pPr>
        <w:spacing w:line="200" w:lineRule="exact"/>
      </w:pPr>
    </w:p>
    <w:p w14:paraId="7B2BAAE0" w14:textId="77777777" w:rsidR="001812E9" w:rsidRDefault="001812E9">
      <w:pPr>
        <w:spacing w:line="200" w:lineRule="exact"/>
      </w:pPr>
    </w:p>
    <w:p w14:paraId="55474E7B" w14:textId="77777777" w:rsidR="001812E9" w:rsidRDefault="001812E9">
      <w:pPr>
        <w:spacing w:line="200" w:lineRule="exact"/>
      </w:pPr>
    </w:p>
    <w:p w14:paraId="2B9AAF4F" w14:textId="77777777" w:rsidR="001812E9" w:rsidRDefault="001812E9">
      <w:pPr>
        <w:spacing w:line="200" w:lineRule="exact"/>
      </w:pPr>
    </w:p>
    <w:p w14:paraId="68442F61" w14:textId="77777777" w:rsidR="001812E9" w:rsidRDefault="001812E9">
      <w:pPr>
        <w:spacing w:line="200" w:lineRule="exact"/>
      </w:pPr>
    </w:p>
    <w:p w14:paraId="1ADA9999" w14:textId="77777777" w:rsidR="001812E9" w:rsidRDefault="001812E9">
      <w:pPr>
        <w:spacing w:line="200" w:lineRule="exact"/>
      </w:pPr>
    </w:p>
    <w:p w14:paraId="4F4331A3" w14:textId="77777777" w:rsidR="001812E9" w:rsidRDefault="001812E9">
      <w:pPr>
        <w:spacing w:line="200" w:lineRule="exact"/>
      </w:pPr>
    </w:p>
    <w:p w14:paraId="5FD416C0" w14:textId="77777777" w:rsidR="001812E9" w:rsidRDefault="001812E9">
      <w:pPr>
        <w:spacing w:line="200" w:lineRule="exact"/>
      </w:pPr>
    </w:p>
    <w:p w14:paraId="6679AA1A" w14:textId="77777777" w:rsidR="001812E9" w:rsidRDefault="001812E9">
      <w:pPr>
        <w:spacing w:line="200" w:lineRule="exact"/>
      </w:pPr>
    </w:p>
    <w:p w14:paraId="647F85EE" w14:textId="5F07CEE7" w:rsidR="001812E9" w:rsidRDefault="001812E9">
      <w:pPr>
        <w:spacing w:line="200" w:lineRule="exact"/>
      </w:pPr>
    </w:p>
    <w:p w14:paraId="0B41D72D" w14:textId="77777777" w:rsidR="001812E9" w:rsidRDefault="001812E9">
      <w:pPr>
        <w:spacing w:line="200" w:lineRule="exact"/>
      </w:pPr>
    </w:p>
    <w:p w14:paraId="77E89969" w14:textId="77777777" w:rsidR="001812E9" w:rsidRDefault="001812E9">
      <w:pPr>
        <w:spacing w:line="200" w:lineRule="exact"/>
      </w:pPr>
    </w:p>
    <w:p w14:paraId="31523699" w14:textId="23447AD4" w:rsidR="001812E9" w:rsidRDefault="00F034BD">
      <w:pPr>
        <w:spacing w:line="200" w:lineRule="exact"/>
      </w:pPr>
      <w:r>
        <w:pict w14:anchorId="5FFA2D1B">
          <v:group id="_x0000_s1111" style="position:absolute;margin-left:69.95pt;margin-top:486.3pt;width:466.65pt;height:304.35pt;z-index:-251664384;mso-position-horizontal-relative:page;mso-position-vertical-relative:page" coordorigin="1438,9168" coordsize="9333,6087">
            <v:shape id="_x0000_s1221" style="position:absolute;left:1455;top:9184;width:1020;height:0" coordorigin="1455,9184" coordsize="1020,0" path="m1455,9184r1020,e" filled="f" strokecolor="#ddd" strokeweight=".82pt">
              <v:path arrowok="t"/>
            </v:shape>
            <v:shape id="_x0000_s1220" style="position:absolute;left:2489;top:9184;width:8265;height:0" coordorigin="2489,9184" coordsize="8265,0" path="m2489,9184r8265,e" filled="f" strokecolor="#ddd" strokeweight=".82pt">
              <v:path arrowok="t"/>
            </v:shape>
            <v:shape id="_x0000_s1219" style="position:absolute;left:1462;top:9201;width:998;height:0" coordorigin="1462,9201" coordsize="998,0" path="m1462,9201r998,e" filled="f" strokecolor="#ddd" strokeweight=".82pt">
              <v:path arrowok="t"/>
            </v:shape>
            <v:shape id="_x0000_s1218" style="position:absolute;left:2489;top:9201;width:8257;height:0" coordorigin="2489,9201" coordsize="8257,0" path="m2489,9201r8258,e" filled="f" strokecolor="#ddd" strokeweight=".82pt">
              <v:path arrowok="t"/>
            </v:shape>
            <v:shape id="_x0000_s1217" style="position:absolute;left:1462;top:9834;width:998;height:0" coordorigin="1462,9834" coordsize="998,0" path="m1462,9834r998,e" filled="f" strokecolor="#ddd" strokeweight=".82pt">
              <v:path arrowok="t"/>
            </v:shape>
            <v:shape id="_x0000_s1216" style="position:absolute;left:2460;top:9834;width:14;height:0" coordorigin="2460,9834" coordsize="14,0" path="m2460,9834r15,e" filled="f" strokecolor="#ddd" strokeweight=".82pt">
              <v:path arrowok="t"/>
            </v:shape>
            <v:shape id="_x0000_s1215" style="position:absolute;left:2460;top:9834;width:14;height:0" coordorigin="2460,9834" coordsize="14,0" path="m2460,9834r15,e" filled="f" strokecolor="#ddd" strokeweight=".82pt">
              <v:path arrowok="t"/>
            </v:shape>
            <v:shape id="_x0000_s1214" style="position:absolute;left:2489;top:9834;width:8257;height:0" coordorigin="2489,9834" coordsize="8257,0" path="m2489,9834r8258,e" filled="f" strokecolor="#ddd" strokeweight=".82pt">
              <v:path arrowok="t"/>
            </v:shape>
            <v:shape id="_x0000_s1213" style="position:absolute;left:1462;top:9849;width:998;height:0" coordorigin="1462,9849" coordsize="998,0" path="m1462,9849r998,e" filled="f" strokecolor="#ddd" strokeweight=".82pt">
              <v:path arrowok="t"/>
            </v:shape>
            <v:shape id="_x0000_s1212" style="position:absolute;left:2460;top:9849;width:14;height:0" coordorigin="2460,9849" coordsize="14,0" path="m2460,9849r15,e" filled="f" strokecolor="#ddd" strokeweight=".82pt">
              <v:path arrowok="t"/>
            </v:shape>
            <v:shape id="_x0000_s1211" style="position:absolute;left:2460;top:9849;width:14;height:0" coordorigin="2460,9849" coordsize="14,0" path="m2460,9849r15,e" filled="f" strokecolor="#ddd" strokeweight=".82pt">
              <v:path arrowok="t"/>
            </v:shape>
            <v:shape id="_x0000_s1210" style="position:absolute;left:1464;top:9976;width:982;height:502" coordorigin="1464,9976" coordsize="982,502" path="m1464,10477r982,l2446,9976r-982,l1464,10477xe" fillcolor="#f5f5f5" stroked="f">
              <v:path arrowok="t"/>
            </v:shape>
            <v:shape id="_x0000_s1209" style="position:absolute;left:1560;top:9976;width:787;height:499" coordorigin="1560,9976" coordsize="787,499" path="m2348,10475r,-499l1560,9976r,499l2348,10475xe" fillcolor="#f5f5f5" stroked="f">
              <v:path arrowok="t"/>
            </v:shape>
            <v:shape id="_x0000_s1208" style="position:absolute;left:2489;top:9976;width:8243;height:502" coordorigin="2489,9976" coordsize="8243,502" path="m2489,10477r8243,l10732,9976r-8243,l2489,10477xe" fillcolor="#f5f5f5" stroked="f">
              <v:path arrowok="t"/>
            </v:shape>
            <v:shape id="_x0000_s1207" style="position:absolute;left:2588;top:9976;width:8046;height:499" coordorigin="2588,9976" coordsize="8046,499" path="m10634,10475r,-499l2588,9976r,499l10634,10475xe" fillcolor="#f5f5f5" stroked="f">
              <v:path arrowok="t"/>
            </v:shape>
            <v:shape id="_x0000_s1206" style="position:absolute;left:1462;top:10605;width:998;height:0" coordorigin="1462,10605" coordsize="998,0" path="m1462,10605r998,e" filled="f" strokecolor="#ddd" strokeweight=".82pt">
              <v:path arrowok="t"/>
            </v:shape>
            <v:shape id="_x0000_s1205" style="position:absolute;left:2460;top:10605;width:14;height:0" coordorigin="2460,10605" coordsize="14,0" path="m2460,10605r15,e" filled="f" strokecolor="#ddd" strokeweight=".82pt">
              <v:path arrowok="t"/>
            </v:shape>
            <v:shape id="_x0000_s1204" style="position:absolute;left:2460;top:10605;width:14;height:0" coordorigin="2460,10605" coordsize="14,0" path="m2460,10605r15,e" filled="f" strokecolor="#ddd" strokeweight=".82pt">
              <v:path arrowok="t"/>
            </v:shape>
            <v:shape id="_x0000_s1203" style="position:absolute;left:1448;top:10477;width:1027;height:120" coordorigin="1448,10477" coordsize="1027,120" path="m1448,10597r1027,l2475,10477r-1027,l1448,10597xe" fillcolor="#f5f5f5" stroked="f">
              <v:path arrowok="t"/>
            </v:shape>
            <v:shape id="_x0000_s1202" style="position:absolute;left:1448;top:9856;width:1027;height:120" coordorigin="1448,9856" coordsize="1027,120" path="m1448,9976r1027,l2475,9856r-1027,l1448,9976xe" fillcolor="#f5f5f5" stroked="f">
              <v:path arrowok="t"/>
            </v:shape>
            <v:shape id="_x0000_s1201" style="position:absolute;left:2489;top:9849;width:8257;height:0" coordorigin="2489,9849" coordsize="8257,0" path="m2489,9849r8258,e" filled="f" strokecolor="#ddd" strokeweight=".82pt">
              <v:path arrowok="t"/>
            </v:shape>
            <v:shape id="_x0000_s1200" style="position:absolute;left:2489;top:10605;width:8257;height:0" coordorigin="2489,10605" coordsize="8257,0" path="m2489,10605r8258,e" filled="f" strokecolor="#ddd" strokeweight=".82pt">
              <v:path arrowok="t"/>
            </v:shape>
            <v:shape id="_x0000_s1199" style="position:absolute;left:2475;top:10477;width:8286;height:120" coordorigin="2475,10477" coordsize="8286,120" path="m2475,10597r8286,l10761,10477r-8286,l2475,10597xe" fillcolor="#f5f5f5" stroked="f">
              <v:path arrowok="t"/>
            </v:shape>
            <v:shape id="_x0000_s1198" style="position:absolute;left:2475;top:9856;width:8286;height:120" coordorigin="2475,9856" coordsize="8286,120" path="m2475,9976r8286,l10761,9856r-8286,l2475,9976xe" fillcolor="#f5f5f5" stroked="f">
              <v:path arrowok="t"/>
            </v:shape>
            <v:shape id="_x0000_s1197" style="position:absolute;left:1462;top:10619;width:998;height:0" coordorigin="1462,10619" coordsize="998,0" path="m1462,10619r998,e" filled="f" strokecolor="#ddd" strokeweight=".82pt">
              <v:path arrowok="t"/>
            </v:shape>
            <v:shape id="_x0000_s1196" style="position:absolute;left:2460;top:10619;width:14;height:0" coordorigin="2460,10619" coordsize="14,0" path="m2460,10619r15,e" filled="f" strokecolor="#ddd" strokeweight=".82pt">
              <v:path arrowok="t"/>
            </v:shape>
            <v:shape id="_x0000_s1195" style="position:absolute;left:2460;top:10619;width:14;height:0" coordorigin="2460,10619" coordsize="14,0" path="m2460,10619r15,e" filled="f" strokecolor="#ddd" strokeweight=".82pt">
              <v:path arrowok="t"/>
            </v:shape>
            <v:shape id="_x0000_s1194" style="position:absolute;left:2489;top:10619;width:8257;height:0" coordorigin="2489,10619" coordsize="8257,0" path="m2489,10619r8258,e" filled="f" strokecolor="#ddd" strokeweight=".82pt">
              <v:path arrowok="t"/>
            </v:shape>
            <v:shape id="_x0000_s1193" style="position:absolute;left:1462;top:11373;width:998;height:0" coordorigin="1462,11373" coordsize="998,0" path="m1462,11373r998,e" filled="f" strokecolor="#ddd" strokeweight=".82pt">
              <v:path arrowok="t"/>
            </v:shape>
            <v:shape id="_x0000_s1192" style="position:absolute;left:2460;top:11373;width:14;height:0" coordorigin="2460,11373" coordsize="14,0" path="m2460,11373r15,e" filled="f" strokecolor="#ddd" strokeweight=".82pt">
              <v:path arrowok="t"/>
            </v:shape>
            <v:shape id="_x0000_s1191" style="position:absolute;left:2460;top:11373;width:14;height:0" coordorigin="2460,11373" coordsize="14,0" path="m2460,11373r15,e" filled="f" strokecolor="#ddd" strokeweight=".82pt">
              <v:path arrowok="t"/>
            </v:shape>
            <v:shape id="_x0000_s1190" style="position:absolute;left:2489;top:11373;width:8257;height:0" coordorigin="2489,11373" coordsize="8257,0" path="m2489,11373r8258,e" filled="f" strokecolor="#ddd" strokeweight=".82pt">
              <v:path arrowok="t"/>
            </v:shape>
            <v:shape id="_x0000_s1189" style="position:absolute;left:1462;top:11388;width:998;height:0" coordorigin="1462,11388" coordsize="998,0" path="m1462,11388r998,e" filled="f" strokecolor="#ddd" strokeweight=".82pt">
              <v:path arrowok="t"/>
            </v:shape>
            <v:shape id="_x0000_s1188" style="position:absolute;left:2460;top:11388;width:14;height:0" coordorigin="2460,11388" coordsize="14,0" path="m2460,11388r15,e" filled="f" strokecolor="#ddd" strokeweight=".82pt">
              <v:path arrowok="t"/>
            </v:shape>
            <v:shape id="_x0000_s1187" style="position:absolute;left:2460;top:11388;width:14;height:0" coordorigin="2460,11388" coordsize="14,0" path="m2460,11388r15,e" filled="f" strokecolor="#ddd" strokeweight=".82pt">
              <v:path arrowok="t"/>
            </v:shape>
            <v:shape id="_x0000_s1186" style="position:absolute;left:1464;top:11515;width:982;height:502" coordorigin="1464,11515" coordsize="982,502" path="m1464,12016r982,l2446,11515r-982,l1464,12016xe" fillcolor="#f5f5f5" stroked="f">
              <v:path arrowok="t"/>
            </v:shape>
            <v:shape id="_x0000_s1185" style="position:absolute;left:1560;top:11517;width:787;height:499" coordorigin="1560,11517" coordsize="787,499" path="m2348,12016r,-499l1560,11517r,499l2348,12016xe" fillcolor="#f5f5f5" stroked="f">
              <v:path arrowok="t"/>
            </v:shape>
            <v:shape id="_x0000_s1184" style="position:absolute;left:2489;top:11515;width:8243;height:502" coordorigin="2489,11515" coordsize="8243,502" path="m2489,12016r8243,l10732,11515r-8243,l2489,12016xe" fillcolor="#f5f5f5" stroked="f">
              <v:path arrowok="t"/>
            </v:shape>
            <v:shape id="_x0000_s1183" style="position:absolute;left:2588;top:11517;width:8046;height:499" coordorigin="2588,11517" coordsize="8046,499" path="m10634,12016r,-499l2588,11517r,499l10634,12016xe" fillcolor="#f5f5f5" stroked="f">
              <v:path arrowok="t"/>
            </v:shape>
            <v:shape id="_x0000_s1182" style="position:absolute;left:1462;top:12144;width:998;height:0" coordorigin="1462,12144" coordsize="998,0" path="m1462,12144r998,e" filled="f" strokecolor="#ddd" strokeweight=".82pt">
              <v:path arrowok="t"/>
            </v:shape>
            <v:shape id="_x0000_s1181" style="position:absolute;left:2460;top:12144;width:14;height:0" coordorigin="2460,12144" coordsize="14,0" path="m2460,12144r15,e" filled="f" strokecolor="#ddd" strokeweight=".82pt">
              <v:path arrowok="t"/>
            </v:shape>
            <v:shape id="_x0000_s1180" style="position:absolute;left:2460;top:12144;width:14;height:0" coordorigin="2460,12144" coordsize="14,0" path="m2460,12144r15,e" filled="f" strokecolor="#ddd" strokeweight=".82pt">
              <v:path arrowok="t"/>
            </v:shape>
            <v:shape id="_x0000_s1179" style="position:absolute;left:1448;top:12016;width:1027;height:120" coordorigin="1448,12016" coordsize="1027,120" path="m1448,12136r1027,l2475,12016r-1027,l1448,12136xe" fillcolor="#f5f5f5" stroked="f">
              <v:path arrowok="t"/>
            </v:shape>
            <v:shape id="_x0000_s1178" style="position:absolute;left:1448;top:11395;width:1027;height:120" coordorigin="1448,11395" coordsize="1027,120" path="m1448,11515r1027,l2475,11395r-1027,l1448,11515xe" fillcolor="#f5f5f5" stroked="f">
              <v:path arrowok="t"/>
            </v:shape>
            <v:shape id="_x0000_s1177" style="position:absolute;left:2489;top:11388;width:8257;height:0" coordorigin="2489,11388" coordsize="8257,0" path="m2489,11388r8258,e" filled="f" strokecolor="#ddd" strokeweight=".82pt">
              <v:path arrowok="t"/>
            </v:shape>
            <v:shape id="_x0000_s1176" style="position:absolute;left:2489;top:12144;width:8257;height:0" coordorigin="2489,12144" coordsize="8257,0" path="m2489,12144r8258,e" filled="f" strokecolor="#ddd" strokeweight=".82pt">
              <v:path arrowok="t"/>
            </v:shape>
            <v:shape id="_x0000_s1175" style="position:absolute;left:2475;top:12016;width:8286;height:120" coordorigin="2475,12016" coordsize="8286,120" path="m2475,12136r8286,l10761,12016r-8286,l2475,12136xe" fillcolor="#f5f5f5" stroked="f">
              <v:path arrowok="t"/>
            </v:shape>
            <v:shape id="_x0000_s1174" style="position:absolute;left:2475;top:11395;width:8286;height:120" coordorigin="2475,11395" coordsize="8286,120" path="m2475,11515r8286,l10761,11395r-8286,l2475,11515xe" fillcolor="#f5f5f5" stroked="f">
              <v:path arrowok="t"/>
            </v:shape>
            <v:shape id="_x0000_s1173" style="position:absolute;left:1462;top:12158;width:998;height:0" coordorigin="1462,12158" coordsize="998,0" path="m1462,12158r998,e" filled="f" strokecolor="#ddd" strokeweight=".82pt">
              <v:path arrowok="t"/>
            </v:shape>
            <v:shape id="_x0000_s1172" style="position:absolute;left:2460;top:12158;width:14;height:0" coordorigin="2460,12158" coordsize="14,0" path="m2460,12158r15,e" filled="f" strokecolor="#ddd" strokeweight=".82pt">
              <v:path arrowok="t"/>
            </v:shape>
            <v:shape id="_x0000_s1171" style="position:absolute;left:2460;top:12158;width:14;height:0" coordorigin="2460,12158" coordsize="14,0" path="m2460,12158r15,e" filled="f" strokecolor="#ddd" strokeweight=".82pt">
              <v:path arrowok="t"/>
            </v:shape>
            <v:shape id="_x0000_s1170" style="position:absolute;left:2489;top:12158;width:8257;height:0" coordorigin="2489,12158" coordsize="8257,0" path="m2489,12158r8258,e" filled="f" strokecolor="#ddd" strokeweight=".82pt">
              <v:path arrowok="t"/>
            </v:shape>
            <v:shape id="_x0000_s1169" style="position:absolute;left:1462;top:12914;width:998;height:0" coordorigin="1462,12914" coordsize="998,0" path="m1462,12914r998,e" filled="f" strokecolor="#ddd" strokeweight=".82pt">
              <v:path arrowok="t"/>
            </v:shape>
            <v:shape id="_x0000_s1168" style="position:absolute;left:2460;top:12914;width:14;height:0" coordorigin="2460,12914" coordsize="14,0" path="m2460,12914r15,e" filled="f" strokecolor="#ddd" strokeweight=".82pt">
              <v:path arrowok="t"/>
            </v:shape>
            <v:shape id="_x0000_s1167" style="position:absolute;left:2460;top:12914;width:14;height:0" coordorigin="2460,12914" coordsize="14,0" path="m2460,12914r15,e" filled="f" strokecolor="#ddd" strokeweight=".82pt">
              <v:path arrowok="t"/>
            </v:shape>
            <v:shape id="_x0000_s1166" style="position:absolute;left:2489;top:12914;width:8257;height:0" coordorigin="2489,12914" coordsize="8257,0" path="m2489,12914r8258,e" filled="f" strokecolor="#ddd" strokeweight=".82pt">
              <v:path arrowok="t"/>
            </v:shape>
            <v:shape id="_x0000_s1165" style="position:absolute;left:1462;top:12928;width:998;height:0" coordorigin="1462,12928" coordsize="998,0" path="m1462,12928r998,e" filled="f" strokecolor="#ddd" strokeweight=".82pt">
              <v:path arrowok="t"/>
            </v:shape>
            <v:shape id="_x0000_s1164" style="position:absolute;left:2460;top:12928;width:14;height:0" coordorigin="2460,12928" coordsize="14,0" path="m2460,12928r15,e" filled="f" strokecolor="#ddd" strokeweight=".82pt">
              <v:path arrowok="t"/>
            </v:shape>
            <v:shape id="_x0000_s1163" style="position:absolute;left:2460;top:12928;width:14;height:0" coordorigin="2460,12928" coordsize="14,0" path="m2460,12928r15,e" filled="f" strokecolor="#ddd" strokeweight=".82pt">
              <v:path arrowok="t"/>
            </v:shape>
            <v:shape id="_x0000_s1162" style="position:absolute;left:1464;top:13056;width:982;height:502" coordorigin="1464,13056" coordsize="982,502" path="m1464,13557r982,l2446,13056r-982,l1464,13557xe" fillcolor="#f5f5f5" stroked="f">
              <v:path arrowok="t"/>
            </v:shape>
            <v:shape id="_x0000_s1161" style="position:absolute;left:1560;top:13056;width:787;height:501" coordorigin="1560,13056" coordsize="787,501" path="m2348,13557r,-501l1560,13056r,501l2348,13557xe" fillcolor="#f5f5f5" stroked="f">
              <v:path arrowok="t"/>
            </v:shape>
            <v:shape id="_x0000_s1160" style="position:absolute;left:2489;top:13056;width:8243;height:502" coordorigin="2489,13056" coordsize="8243,502" path="m2489,13557r8243,l10732,13056r-8243,l2489,13557xe" fillcolor="#f5f5f5" stroked="f">
              <v:path arrowok="t"/>
            </v:shape>
            <v:shape id="_x0000_s1159" style="position:absolute;left:2588;top:13056;width:8046;height:501" coordorigin="2588,13056" coordsize="8046,501" path="m10634,13557r,-501l2588,13056r,501l10634,13557xe" fillcolor="#f5f5f5" stroked="f">
              <v:path arrowok="t"/>
            </v:shape>
            <v:shape id="_x0000_s1158" style="position:absolute;left:1462;top:13684;width:998;height:0" coordorigin="1462,13684" coordsize="998,0" path="m1462,13684r998,e" filled="f" strokecolor="#ddd" strokeweight=".82pt">
              <v:path arrowok="t"/>
            </v:shape>
            <v:shape id="_x0000_s1157" style="position:absolute;left:2460;top:13684;width:14;height:0" coordorigin="2460,13684" coordsize="14,0" path="m2460,13684r15,e" filled="f" strokecolor="#ddd" strokeweight=".82pt">
              <v:path arrowok="t"/>
            </v:shape>
            <v:shape id="_x0000_s1156" style="position:absolute;left:2460;top:13684;width:14;height:0" coordorigin="2460,13684" coordsize="14,0" path="m2460,13684r15,e" filled="f" strokecolor="#ddd" strokeweight=".82pt">
              <v:path arrowok="t"/>
            </v:shape>
            <v:shape id="_x0000_s1155" style="position:absolute;left:1448;top:13557;width:1027;height:120" coordorigin="1448,13557" coordsize="1027,120" path="m1448,13677r1027,l2475,13557r-1027,l1448,13677xe" fillcolor="#f5f5f5" stroked="f">
              <v:path arrowok="t"/>
            </v:shape>
            <v:shape id="_x0000_s1154" style="position:absolute;left:1448;top:12936;width:1027;height:120" coordorigin="1448,12936" coordsize="1027,120" path="m1448,13056r1027,l2475,12936r-1027,l1448,13056xe" fillcolor="#f5f5f5" stroked="f">
              <v:path arrowok="t"/>
            </v:shape>
            <v:shape id="_x0000_s1153" style="position:absolute;left:2489;top:12928;width:8257;height:0" coordorigin="2489,12928" coordsize="8257,0" path="m2489,12928r8258,e" filled="f" strokecolor="#ddd" strokeweight=".82pt">
              <v:path arrowok="t"/>
            </v:shape>
            <v:shape id="_x0000_s1152" style="position:absolute;left:2489;top:13684;width:8257;height:0" coordorigin="2489,13684" coordsize="8257,0" path="m2489,13684r8258,e" filled="f" strokecolor="#ddd" strokeweight=".82pt">
              <v:path arrowok="t"/>
            </v:shape>
            <v:shape id="_x0000_s1151" style="position:absolute;left:2475;top:13557;width:8286;height:120" coordorigin="2475,13557" coordsize="8286,120" path="m2475,13677r8286,l10761,13557r-8286,l2475,13677xe" fillcolor="#f5f5f5" stroked="f">
              <v:path arrowok="t"/>
            </v:shape>
            <v:shape id="_x0000_s1150" style="position:absolute;left:2475;top:12936;width:8286;height:120" coordorigin="2475,12936" coordsize="8286,120" path="m2475,13056r8286,l10761,12936r-8286,l2475,13056xe" fillcolor="#f5f5f5" stroked="f">
              <v:path arrowok="t"/>
            </v:shape>
            <v:shape id="_x0000_s1149" style="position:absolute;left:1462;top:13699;width:998;height:0" coordorigin="1462,13699" coordsize="998,0" path="m1462,13699r998,e" filled="f" strokecolor="#ddd" strokeweight=".82pt">
              <v:path arrowok="t"/>
            </v:shape>
            <v:shape id="_x0000_s1148" style="position:absolute;left:2460;top:13699;width:14;height:0" coordorigin="2460,13699" coordsize="14,0" path="m2460,13699r15,e" filled="f" strokecolor="#ddd" strokeweight=".82pt">
              <v:path arrowok="t"/>
            </v:shape>
            <v:shape id="_x0000_s1147" style="position:absolute;left:2460;top:13699;width:14;height:0" coordorigin="2460,13699" coordsize="14,0" path="m2460,13699r15,e" filled="f" strokecolor="#ddd" strokeweight=".82pt">
              <v:path arrowok="t"/>
            </v:shape>
            <v:shape id="_x0000_s1146" style="position:absolute;left:2489;top:13699;width:8257;height:0" coordorigin="2489,13699" coordsize="8257,0" path="m2489,13699r8258,e" filled="f" strokecolor="#ddd" strokeweight=".82pt">
              <v:path arrowok="t"/>
            </v:shape>
            <v:shape id="_x0000_s1145" style="position:absolute;left:1462;top:14455;width:998;height:0" coordorigin="1462,14455" coordsize="998,0" path="m1462,14455r998,e" filled="f" strokecolor="#ddd" strokeweight=".82pt">
              <v:path arrowok="t"/>
            </v:shape>
            <v:shape id="_x0000_s1144" style="position:absolute;left:2460;top:14455;width:14;height:0" coordorigin="2460,14455" coordsize="14,0" path="m2460,14455r15,e" filled="f" strokecolor="#ddd" strokeweight=".82pt">
              <v:path arrowok="t"/>
            </v:shape>
            <v:shape id="_x0000_s1143" style="position:absolute;left:2460;top:14455;width:14;height:0" coordorigin="2460,14455" coordsize="14,0" path="m2460,14455r15,e" filled="f" strokecolor="#ddd" strokeweight=".82pt">
              <v:path arrowok="t"/>
            </v:shape>
            <v:shape id="_x0000_s1142" style="position:absolute;left:2489;top:14455;width:8257;height:0" coordorigin="2489,14455" coordsize="8257,0" path="m2489,14455r8258,e" filled="f" strokecolor="#ddd" strokeweight=".82pt">
              <v:path arrowok="t"/>
            </v:shape>
            <v:shape id="_x0000_s1141" style="position:absolute;left:1462;top:14470;width:998;height:0" coordorigin="1462,14470" coordsize="998,0" path="m1462,14470r998,e" filled="f" strokecolor="#ddd" strokeweight=".82pt">
              <v:path arrowok="t"/>
            </v:shape>
            <v:shape id="_x0000_s1140" style="position:absolute;left:2460;top:14470;width:14;height:0" coordorigin="2460,14470" coordsize="14,0" path="m2460,14470r15,e" filled="f" strokecolor="#ddd" strokeweight=".82pt">
              <v:path arrowok="t"/>
            </v:shape>
            <v:shape id="_x0000_s1139" style="position:absolute;left:2460;top:14470;width:14;height:0" coordorigin="2460,14470" coordsize="14,0" path="m2460,14470r15,e" filled="f" strokecolor="#ddd" strokeweight=".82pt">
              <v:path arrowok="t"/>
            </v:shape>
            <v:shape id="_x0000_s1138" style="position:absolute;left:1464;top:14597;width:982;height:499" coordorigin="1464,14597" coordsize="982,499" path="m1464,15096r982,l2446,14597r-982,l1464,15096xe" fillcolor="#f5f5f5" stroked="f">
              <v:path arrowok="t"/>
            </v:shape>
            <v:shape id="_x0000_s1137" style="position:absolute;left:1560;top:14597;width:787;height:499" coordorigin="1560,14597" coordsize="787,499" path="m1560,15096r788,l2348,14597r-788,l1560,15096xe" fillcolor="#f5f5f5" stroked="f">
              <v:path arrowok="t"/>
            </v:shape>
            <v:shape id="_x0000_s1136" style="position:absolute;left:2489;top:14597;width:8243;height:499" coordorigin="2489,14597" coordsize="8243,499" path="m2489,15096r8243,l10732,14597r-8243,l2489,15096xe" fillcolor="#f5f5f5" stroked="f">
              <v:path arrowok="t"/>
            </v:shape>
            <v:shape id="_x0000_s1135" style="position:absolute;left:2588;top:14597;width:8046;height:499" coordorigin="2588,14597" coordsize="8046,499" path="m2588,15096r8046,l10634,14597r-8046,l2588,15096xe" fillcolor="#f5f5f5" stroked="f">
              <v:path arrowok="t"/>
            </v:shape>
            <v:shape id="_x0000_s1134" style="position:absolute;left:1462;top:15223;width:998;height:0" coordorigin="1462,15223" coordsize="998,0" path="m1462,15223r998,e" filled="f" strokecolor="#ddd" strokeweight=".82pt">
              <v:path arrowok="t"/>
            </v:shape>
            <v:shape id="_x0000_s1133" style="position:absolute;left:1448;top:15096;width:1027;height:120" coordorigin="1448,15096" coordsize="1027,120" path="m1448,15216r1027,l2475,15096r-1027,l1448,15216xe" fillcolor="#f5f5f5" stroked="f">
              <v:path arrowok="t"/>
            </v:shape>
            <v:shape id="_x0000_s1132" style="position:absolute;left:1448;top:14477;width:1027;height:120" coordorigin="1448,14477" coordsize="1027,120" path="m1448,14597r1027,l2475,14477r-1027,l1448,14597xe" fillcolor="#f5f5f5" stroked="f">
              <v:path arrowok="t"/>
            </v:shape>
            <v:shape id="_x0000_s1131" style="position:absolute;left:1450;top:9193;width:0;height:6054" coordorigin="1450,9193" coordsize="0,6054" path="m1450,9193r,6054e" filled="f" strokecolor="#ddd" strokeweight=".82pt">
              <v:path arrowok="t"/>
            </v:shape>
            <v:shape id="_x0000_s1130" style="position:absolute;left:2480;top:9177;width:0;height:6071" coordorigin="2480,9177" coordsize="0,6071" path="m2480,9177r,6070e" filled="f" strokecolor="#ddd" strokeweight=".82pt">
              <v:path arrowok="t"/>
            </v:shape>
            <v:shape id="_x0000_s1129" style="position:absolute;left:1448;top:9177;width:0;height:6056" coordorigin="1448,9177" coordsize="0,6056" path="m1448,9177r,6056e" filled="f" strokecolor="#ddd" strokeweight=".82pt">
              <v:path arrowok="t"/>
            </v:shape>
            <v:shape id="_x0000_s1128" style="position:absolute;left:1455;top:15240;width:1020;height:0" coordorigin="1455,15240" coordsize="1020,0" path="m1455,15240r1020,e" filled="f" strokecolor="#ddd" strokeweight=".82pt">
              <v:path arrowok="t"/>
            </v:shape>
            <v:shape id="_x0000_s1127" style="position:absolute;left:2489;top:14470;width:8257;height:0" coordorigin="2489,14470" coordsize="8257,0" path="m2489,14470r8258,e" filled="f" strokecolor="#ddd" strokeweight=".82pt">
              <v:path arrowok="t"/>
            </v:shape>
            <v:shape id="_x0000_s1126" style="position:absolute;left:2489;top:15223;width:8257;height:0" coordorigin="2489,15223" coordsize="8257,0" path="m2489,15223r8258,e" filled="f" strokecolor="#ddd" strokeweight=".82pt">
              <v:path arrowok="t"/>
            </v:shape>
            <v:shape id="_x0000_s1125" style="position:absolute;left:2475;top:15096;width:8286;height:120" coordorigin="2475,15096" coordsize="8286,120" path="m2475,15216r8286,l10761,15096r-8286,l2475,15216xe" fillcolor="#f5f5f5" stroked="f">
              <v:path arrowok="t"/>
            </v:shape>
            <v:shape id="_x0000_s1124" style="position:absolute;left:2475;top:14477;width:8286;height:120" coordorigin="2475,14477" coordsize="8286,120" path="m2475,14597r8286,l10761,14477r-8286,l2475,14597xe" fillcolor="#f5f5f5" stroked="f">
              <v:path arrowok="t"/>
            </v:shape>
            <v:shape id="_x0000_s1123" style="position:absolute;left:2482;top:9193;width:0;height:6023" coordorigin="2482,9193" coordsize="0,6023" path="m2482,9193r,6023e" filled="f" strokecolor="#ddd" strokeweight=".82pt">
              <v:path arrowok="t"/>
            </v:shape>
            <v:shape id="_x0000_s1122" style="position:absolute;left:10759;top:9193;width:0;height:6054" coordorigin="10759,9193" coordsize="0,6054" path="m10759,9193r,6054e" filled="f" strokecolor="#ddd" strokeweight=".82pt">
              <v:path arrowok="t"/>
            </v:shape>
            <v:shape id="_x0000_s1121" style="position:absolute;left:2489;top:15240;width:8265;height:0" coordorigin="2489,15240" coordsize="8265,0" path="m2489,15240r8265,e" filled="f" strokecolor="#ddd" strokeweight=".82pt">
              <v:path arrowok="t"/>
            </v:shape>
            <v:shape id="_x0000_s1120" style="position:absolute;left:10761;top:9177;width:0;height:6056" coordorigin="10761,9177" coordsize="0,6056" path="m10761,9177r,6056e" filled="f" strokecolor="#ddd" strokeweight=".82pt">
              <v:path arrowok="t"/>
            </v:shape>
            <v:shape id="_x0000_s1119" type="#_x0000_t75" style="position:absolute;left:1560;top:10226;width:12;height:10">
              <v:imagedata r:id="rId8" o:title=""/>
            </v:shape>
            <v:shape id="_x0000_s1118" type="#_x0000_t75" style="position:absolute;left:2587;top:10226;width:10;height:10">
              <v:imagedata r:id="rId8" o:title=""/>
            </v:shape>
            <v:shape id="_x0000_s1117" type="#_x0000_t75" style="position:absolute;left:1560;top:11765;width:12;height:12">
              <v:imagedata r:id="rId8" o:title=""/>
            </v:shape>
            <v:shape id="_x0000_s1116" type="#_x0000_t75" style="position:absolute;left:2587;top:11765;width:10;height:12">
              <v:imagedata r:id="rId8" o:title=""/>
            </v:shape>
            <v:shape id="_x0000_s1115" type="#_x0000_t75" style="position:absolute;left:1560;top:13306;width:12;height:12">
              <v:imagedata r:id="rId8" o:title=""/>
            </v:shape>
            <v:shape id="_x0000_s1114" type="#_x0000_t75" style="position:absolute;left:2587;top:13306;width:10;height:12">
              <v:imagedata r:id="rId8" o:title=""/>
            </v:shape>
            <v:shape id="_x0000_s1113" type="#_x0000_t75" style="position:absolute;left:1560;top:14846;width:12;height:10">
              <v:imagedata r:id="rId8" o:title=""/>
            </v:shape>
            <v:shape id="_x0000_s1112" type="#_x0000_t75" style="position:absolute;left:2587;top:14846;width:10;height:10">
              <v:imagedata r:id="rId8" o:title=""/>
            </v:shape>
            <w10:wrap anchorx="page" anchory="page"/>
          </v:group>
        </w:pict>
      </w:r>
    </w:p>
    <w:p w14:paraId="3A056353" w14:textId="77777777" w:rsidR="001812E9" w:rsidRDefault="001812E9">
      <w:pPr>
        <w:spacing w:line="200" w:lineRule="exact"/>
      </w:pPr>
    </w:p>
    <w:p w14:paraId="7BC03586" w14:textId="77777777" w:rsidR="001812E9" w:rsidRDefault="006D5A54">
      <w:pPr>
        <w:spacing w:before="37" w:line="200" w:lineRule="exact"/>
        <w:ind w:lef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44444"/>
          <w:position w:val="-1"/>
          <w:sz w:val="18"/>
          <w:szCs w:val="18"/>
        </w:rPr>
        <w:t>Label           Annotation</w:t>
      </w:r>
    </w:p>
    <w:p w14:paraId="17D255BC" w14:textId="77777777" w:rsidR="001812E9" w:rsidRDefault="001812E9">
      <w:pPr>
        <w:spacing w:line="200" w:lineRule="exact"/>
      </w:pPr>
    </w:p>
    <w:p w14:paraId="7B2FD11B" w14:textId="77777777" w:rsidR="001812E9" w:rsidRDefault="001812E9">
      <w:pPr>
        <w:spacing w:before="15" w:line="260" w:lineRule="exact"/>
        <w:rPr>
          <w:sz w:val="26"/>
          <w:szCs w:val="26"/>
        </w:rPr>
      </w:pPr>
    </w:p>
    <w:p w14:paraId="7475E168" w14:textId="77777777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Sepal           A leaf-like structure that encloses the bud of a flower</w:t>
      </w:r>
    </w:p>
    <w:p w14:paraId="6955427F" w14:textId="77777777" w:rsidR="001812E9" w:rsidRDefault="001812E9">
      <w:pPr>
        <w:spacing w:before="1" w:line="120" w:lineRule="exact"/>
        <w:rPr>
          <w:sz w:val="13"/>
          <w:szCs w:val="13"/>
        </w:rPr>
      </w:pPr>
    </w:p>
    <w:p w14:paraId="06E4FBC0" w14:textId="77777777" w:rsidR="001812E9" w:rsidRDefault="001812E9">
      <w:pPr>
        <w:spacing w:line="200" w:lineRule="exact"/>
      </w:pPr>
    </w:p>
    <w:p w14:paraId="199AA0A9" w14:textId="77777777" w:rsidR="001812E9" w:rsidRDefault="001812E9">
      <w:pPr>
        <w:spacing w:line="200" w:lineRule="exact"/>
      </w:pPr>
    </w:p>
    <w:p w14:paraId="5C1237CD" w14:textId="77777777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pict w14:anchorId="57FC22AF">
          <v:shape id="_x0000_s1223" type="#_x0000_t75" style="position:absolute;left:0;text-align:left;margin-left:78pt;margin-top:9.6pt;width:.6pt;height:.6pt;z-index:-251663360;mso-position-horizontal-relative:page">
            <v:imagedata r:id="rId8" o:title=""/>
            <w10:wrap anchorx="page"/>
          </v:shape>
        </w:pict>
      </w:r>
      <w:r>
        <w:pict w14:anchorId="7ECB7FFE">
          <v:shape id="_x0000_s1222" type="#_x0000_t75" style="position:absolute;left:0;text-align:left;margin-left:129.35pt;margin-top:9.6pt;width:.5pt;height:.6pt;z-index:-25166233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>Stigma         Sticky portion at the top of the style where pollen grains land</w:t>
      </w:r>
    </w:p>
    <w:p w14:paraId="41F3AD75" w14:textId="77777777" w:rsidR="001812E9" w:rsidRDefault="001812E9">
      <w:pPr>
        <w:spacing w:line="120" w:lineRule="exact"/>
        <w:rPr>
          <w:sz w:val="13"/>
          <w:szCs w:val="13"/>
        </w:rPr>
      </w:pPr>
    </w:p>
    <w:p w14:paraId="3C523041" w14:textId="77777777" w:rsidR="001812E9" w:rsidRDefault="001812E9">
      <w:pPr>
        <w:spacing w:line="200" w:lineRule="exact"/>
      </w:pPr>
    </w:p>
    <w:p w14:paraId="381203C8" w14:textId="77777777" w:rsidR="001812E9" w:rsidRDefault="001812E9">
      <w:pPr>
        <w:spacing w:line="200" w:lineRule="exact"/>
      </w:pPr>
    </w:p>
    <w:p w14:paraId="2627E527" w14:textId="436D3816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Style             The narrow</w:t>
      </w:r>
      <w:r w:rsidR="00F034BD">
        <w:rPr>
          <w:rFonts w:ascii="Arial" w:eastAsia="Arial" w:hAnsi="Arial" w:cs="Arial"/>
          <w:color w:val="444444"/>
          <w:position w:val="-1"/>
          <w:sz w:val="18"/>
          <w:szCs w:val="18"/>
        </w:rPr>
        <w:t xml:space="preserve"> and </w: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 xml:space="preserve">elongated part </w:t>
      </w:r>
      <w:r w:rsidR="00F034BD">
        <w:rPr>
          <w:rFonts w:ascii="Arial" w:eastAsia="Arial" w:hAnsi="Arial" w:cs="Arial"/>
          <w:color w:val="444444"/>
          <w:position w:val="-1"/>
          <w:sz w:val="18"/>
          <w:szCs w:val="18"/>
        </w:rPr>
        <w:t>between</w: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 xml:space="preserve"> the ovary and the stigma</w:t>
      </w:r>
    </w:p>
    <w:p w14:paraId="638EC64F" w14:textId="77777777" w:rsidR="001812E9" w:rsidRDefault="001812E9">
      <w:pPr>
        <w:spacing w:line="120" w:lineRule="exact"/>
        <w:rPr>
          <w:sz w:val="13"/>
          <w:szCs w:val="13"/>
        </w:rPr>
      </w:pPr>
    </w:p>
    <w:p w14:paraId="775AA6ED" w14:textId="77777777" w:rsidR="001812E9" w:rsidRDefault="001812E9">
      <w:pPr>
        <w:spacing w:line="200" w:lineRule="exact"/>
      </w:pPr>
    </w:p>
    <w:p w14:paraId="6BC2D751" w14:textId="77777777" w:rsidR="001812E9" w:rsidRDefault="001812E9">
      <w:pPr>
        <w:spacing w:line="200" w:lineRule="exact"/>
      </w:pPr>
    </w:p>
    <w:p w14:paraId="2CCB3D22" w14:textId="1215254F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pict w14:anchorId="1BA14C23">
          <v:shape id="_x0000_s1110" type="#_x0000_t75" style="position:absolute;left:0;text-align:left;margin-left:78pt;margin-top:9.6pt;width:.6pt;height:.6pt;z-index:-251661312;mso-position-horizontal-relative:page">
            <v:imagedata r:id="rId8" o:title=""/>
            <w10:wrap anchorx="page"/>
          </v:shape>
        </w:pict>
      </w:r>
      <w:r>
        <w:pict w14:anchorId="15F2A0B3">
          <v:shape id="_x0000_s1109" type="#_x0000_t75" style="position:absolute;left:0;text-align:left;margin-left:129.35pt;margin-top:9.6pt;width:.5pt;height:.6pt;z-index:-25166028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>Ovary           The organ that protects the ovules of a flower</w: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 xml:space="preserve"> and develops into a fruit.</w:t>
      </w:r>
    </w:p>
    <w:p w14:paraId="0BF4FAD3" w14:textId="77777777" w:rsidR="001812E9" w:rsidRDefault="001812E9">
      <w:pPr>
        <w:spacing w:before="8" w:line="120" w:lineRule="exact"/>
        <w:rPr>
          <w:sz w:val="12"/>
          <w:szCs w:val="12"/>
        </w:rPr>
      </w:pPr>
    </w:p>
    <w:p w14:paraId="50473057" w14:textId="77777777" w:rsidR="001812E9" w:rsidRDefault="001812E9">
      <w:pPr>
        <w:spacing w:line="200" w:lineRule="exact"/>
      </w:pPr>
    </w:p>
    <w:p w14:paraId="56166294" w14:textId="77777777" w:rsidR="001812E9" w:rsidRDefault="001812E9">
      <w:pPr>
        <w:spacing w:line="200" w:lineRule="exact"/>
      </w:pPr>
    </w:p>
    <w:p w14:paraId="33D0B3F7" w14:textId="77777777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Ovule           A structure that develops in the ovary and contains the female gamete. Develops into seeds.</w:t>
      </w:r>
    </w:p>
    <w:p w14:paraId="6894C94B" w14:textId="77777777" w:rsidR="001812E9" w:rsidRDefault="001812E9">
      <w:pPr>
        <w:spacing w:before="1" w:line="120" w:lineRule="exact"/>
        <w:rPr>
          <w:sz w:val="13"/>
          <w:szCs w:val="13"/>
        </w:rPr>
      </w:pPr>
    </w:p>
    <w:p w14:paraId="2EFB35C9" w14:textId="77777777" w:rsidR="001812E9" w:rsidRDefault="001812E9">
      <w:pPr>
        <w:spacing w:line="200" w:lineRule="exact"/>
      </w:pPr>
    </w:p>
    <w:p w14:paraId="764B3D4D" w14:textId="77777777" w:rsidR="001812E9" w:rsidRDefault="001812E9">
      <w:pPr>
        <w:spacing w:line="200" w:lineRule="exact"/>
      </w:pPr>
    </w:p>
    <w:p w14:paraId="3F7BB8A5" w14:textId="77777777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pict w14:anchorId="180BBF88">
          <v:shape id="_x0000_s1108" type="#_x0000_t75" style="position:absolute;left:0;text-align:left;margin-left:78pt;margin-top:9.7pt;width:.6pt;height:.5pt;z-index:-251659264;mso-position-horizontal-relative:page">
            <v:imagedata r:id="rId8" o:title=""/>
            <w10:wrap anchorx="page"/>
          </v:shape>
        </w:pict>
      </w:r>
      <w:r>
        <w:pict w14:anchorId="15BF8958">
          <v:shape id="_x0000_s1107" type="#_x0000_t75" style="position:absolute;left:0;text-align:left;margin-left:129.35pt;margin-top:9.7pt;width:.5pt;height:.5pt;z-index:-251658240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>Stamen        The male reproductive organ of a flower, consisting of an anther and a filament.</w:t>
      </w:r>
    </w:p>
    <w:p w14:paraId="08676D95" w14:textId="77777777" w:rsidR="001812E9" w:rsidRDefault="001812E9">
      <w:pPr>
        <w:spacing w:line="120" w:lineRule="exact"/>
        <w:rPr>
          <w:sz w:val="13"/>
          <w:szCs w:val="13"/>
        </w:rPr>
      </w:pPr>
    </w:p>
    <w:p w14:paraId="7BF21BA8" w14:textId="77777777" w:rsidR="00F034BD" w:rsidRDefault="00F034BD" w:rsidP="00F034BD">
      <w:pPr>
        <w:spacing w:before="37" w:line="200" w:lineRule="exact"/>
        <w:rPr>
          <w:rFonts w:ascii="Arial" w:eastAsia="Arial" w:hAnsi="Arial" w:cs="Arial"/>
          <w:color w:val="444444"/>
          <w:position w:val="-1"/>
          <w:sz w:val="18"/>
          <w:szCs w:val="18"/>
        </w:rPr>
      </w:pPr>
    </w:p>
    <w:p w14:paraId="53D6DBEE" w14:textId="77777777" w:rsidR="00F034BD" w:rsidRDefault="00F034BD">
      <w:pPr>
        <w:spacing w:before="37" w:line="200" w:lineRule="exact"/>
        <w:ind w:left="790"/>
        <w:rPr>
          <w:rFonts w:ascii="Arial" w:eastAsia="Arial" w:hAnsi="Arial" w:cs="Arial"/>
          <w:color w:val="444444"/>
          <w:position w:val="-1"/>
          <w:sz w:val="18"/>
          <w:szCs w:val="18"/>
        </w:rPr>
      </w:pPr>
    </w:p>
    <w:p w14:paraId="51661B60" w14:textId="121BE96E" w:rsidR="001812E9" w:rsidRDefault="006D5A54">
      <w:pPr>
        <w:spacing w:before="37" w:line="200" w:lineRule="exact"/>
        <w:ind w:left="7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Anther          Structure which produces pollen grains.</w:t>
      </w:r>
    </w:p>
    <w:p w14:paraId="55350CE9" w14:textId="77777777" w:rsidR="001812E9" w:rsidRDefault="001812E9">
      <w:pPr>
        <w:spacing w:before="9" w:line="100" w:lineRule="exact"/>
        <w:rPr>
          <w:sz w:val="10"/>
          <w:szCs w:val="10"/>
        </w:rPr>
      </w:pPr>
    </w:p>
    <w:p w14:paraId="6F3D3B15" w14:textId="77777777" w:rsidR="001812E9" w:rsidRDefault="001812E9">
      <w:pPr>
        <w:spacing w:line="200" w:lineRule="exact"/>
      </w:pPr>
    </w:p>
    <w:p w14:paraId="1B1078D0" w14:textId="77777777" w:rsidR="001812E9" w:rsidRDefault="001812E9">
      <w:pPr>
        <w:spacing w:line="200" w:lineRule="exact"/>
      </w:pPr>
    </w:p>
    <w:p w14:paraId="161EC9D2" w14:textId="5FF33DA6" w:rsidR="001812E9" w:rsidRDefault="001812E9" w:rsidP="00F034BD">
      <w:pPr>
        <w:spacing w:line="220" w:lineRule="exact"/>
        <w:ind w:right="116"/>
        <w:rPr>
          <w:rFonts w:ascii="Calibri" w:eastAsia="Calibri" w:hAnsi="Calibri" w:cs="Calibri"/>
          <w:sz w:val="22"/>
          <w:szCs w:val="22"/>
        </w:rPr>
        <w:sectPr w:rsidR="001812E9" w:rsidSect="00F034BD">
          <w:headerReference w:type="default" r:id="rId9"/>
          <w:pgSz w:w="11900" w:h="16860"/>
          <w:pgMar w:top="480" w:right="740" w:bottom="280" w:left="780" w:header="720" w:footer="720" w:gutter="0"/>
          <w:cols w:space="720"/>
        </w:sectPr>
      </w:pPr>
    </w:p>
    <w:p w14:paraId="36312FDE" w14:textId="1A9BB122" w:rsidR="001812E9" w:rsidRDefault="00F034BD">
      <w:pPr>
        <w:spacing w:line="200" w:lineRule="exact"/>
      </w:pPr>
      <w:r>
        <w:lastRenderedPageBreak/>
        <w:pict w14:anchorId="3AE68216">
          <v:group id="_x0000_s1028" style="position:absolute;margin-left:69.95pt;margin-top:107.85pt;width:466.65pt;height:156.35pt;z-index:-251654144;mso-position-horizontal-relative:page;mso-position-vertical-relative:page" coordorigin="1438,1859" coordsize="9333,3127">
            <v:shape id="_x0000_s1088" style="position:absolute;left:1455;top:1875;width:1020;height:0" coordorigin="1455,1875" coordsize="1020,0" path="m1455,1875r1020,e" filled="f" strokecolor="#ddd" strokeweight=".82pt">
              <v:path arrowok="t"/>
            </v:shape>
            <v:shape id="_x0000_s1087" style="position:absolute;left:2489;top:1875;width:8265;height:0" coordorigin="2489,1875" coordsize="8265,0" path="m2489,1875r8265,e" filled="f" strokecolor="#ddd" strokeweight=".82pt">
              <v:path arrowok="t"/>
            </v:shape>
            <v:shape id="_x0000_s1086" style="position:absolute;left:1462;top:1892;width:998;height:0" coordorigin="1462,1892" coordsize="998,0" path="m1462,1892r998,e" filled="f" strokecolor="#ddd" strokeweight=".82pt">
              <v:path arrowok="t"/>
            </v:shape>
            <v:shape id="_x0000_s1085" style="position:absolute;left:2489;top:1892;width:8257;height:0" coordorigin="2489,1892" coordsize="8257,0" path="m2489,1892r8258,e" filled="f" strokecolor="#ddd" strokeweight=".82pt">
              <v:path arrowok="t"/>
            </v:shape>
            <v:shape id="_x0000_s1084" style="position:absolute;left:1462;top:2645;width:998;height:0" coordorigin="1462,2645" coordsize="998,0" path="m1462,2645r998,e" filled="f" strokecolor="#ddd" strokeweight=".82pt">
              <v:path arrowok="t"/>
            </v:shape>
            <v:shape id="_x0000_s1083" style="position:absolute;left:2460;top:2645;width:14;height:0" coordorigin="2460,2645" coordsize="14,0" path="m2460,2645r15,e" filled="f" strokecolor="#ddd" strokeweight=".82pt">
              <v:path arrowok="t"/>
            </v:shape>
            <v:shape id="_x0000_s1082" style="position:absolute;left:2460;top:2645;width:14;height:0" coordorigin="2460,2645" coordsize="14,0" path="m2460,2645r15,e" filled="f" strokecolor="#ddd" strokeweight=".82pt">
              <v:path arrowok="t"/>
            </v:shape>
            <v:shape id="_x0000_s1081" style="position:absolute;left:2489;top:2645;width:8257;height:0" coordorigin="2489,2645" coordsize="8257,0" path="m2489,2645r8258,e" filled="f" strokecolor="#ddd" strokeweight=".82pt">
              <v:path arrowok="t"/>
            </v:shape>
            <v:shape id="_x0000_s1080" style="position:absolute;left:1462;top:2660;width:998;height:0" coordorigin="1462,2660" coordsize="998,0" path="m1462,2660r998,e" filled="f" strokecolor="#ddd" strokeweight=".82pt">
              <v:path arrowok="t"/>
            </v:shape>
            <v:shape id="_x0000_s1079" style="position:absolute;left:2460;top:2660;width:14;height:0" coordorigin="2460,2660" coordsize="14,0" path="m2460,2660r15,e" filled="f" strokecolor="#ddd" strokeweight=".82pt">
              <v:path arrowok="t"/>
            </v:shape>
            <v:shape id="_x0000_s1078" style="position:absolute;left:2460;top:2660;width:14;height:0" coordorigin="2460,2660" coordsize="14,0" path="m2460,2660r15,e" filled="f" strokecolor="#ddd" strokeweight=".82pt">
              <v:path arrowok="t"/>
            </v:shape>
            <v:shape id="_x0000_s1077" style="position:absolute;left:1464;top:2787;width:982;height:502" coordorigin="1464,2787" coordsize="982,502" path="m1464,3288r982,l2446,2787r-982,l1464,3288xe" fillcolor="#f5f5f5" stroked="f">
              <v:path arrowok="t"/>
            </v:shape>
            <v:shape id="_x0000_s1076" style="position:absolute;left:1560;top:2789;width:787;height:499" coordorigin="1560,2789" coordsize="787,499" path="m2348,3288r,-499l1560,2789r,499l2348,3288xe" fillcolor="#f5f5f5" stroked="f">
              <v:path arrowok="t"/>
            </v:shape>
            <v:shape id="_x0000_s1075" style="position:absolute;left:2489;top:2787;width:8243;height:502" coordorigin="2489,2787" coordsize="8243,502" path="m2489,3288r8243,l10732,2787r-8243,l2489,3288xe" fillcolor="#f5f5f5" stroked="f">
              <v:path arrowok="t"/>
            </v:shape>
            <v:shape id="_x0000_s1074" style="position:absolute;left:2588;top:2789;width:8046;height:499" coordorigin="2588,2789" coordsize="8046,499" path="m10634,3288r,-499l2588,2789r,499l10634,3288xe" fillcolor="#f5f5f5" stroked="f">
              <v:path arrowok="t"/>
            </v:shape>
            <v:shape id="_x0000_s1073" style="position:absolute;left:1462;top:3416;width:998;height:0" coordorigin="1462,3416" coordsize="998,0" path="m1462,3416r998,e" filled="f" strokecolor="#ddd" strokeweight=".82pt">
              <v:path arrowok="t"/>
            </v:shape>
            <v:shape id="_x0000_s1072" style="position:absolute;left:2460;top:3416;width:14;height:0" coordorigin="2460,3416" coordsize="14,0" path="m2460,3416r15,e" filled="f" strokecolor="#ddd" strokeweight=".82pt">
              <v:path arrowok="t"/>
            </v:shape>
            <v:shape id="_x0000_s1071" style="position:absolute;left:2460;top:3416;width:14;height:0" coordorigin="2460,3416" coordsize="14,0" path="m2460,3416r15,e" filled="f" strokecolor="#ddd" strokeweight=".82pt">
              <v:path arrowok="t"/>
            </v:shape>
            <v:shape id="_x0000_s1070" style="position:absolute;left:1448;top:3288;width:1027;height:120" coordorigin="1448,3288" coordsize="1027,120" path="m1448,3408r1027,l2475,3288r-1027,l1448,3408xe" fillcolor="#f5f5f5" stroked="f">
              <v:path arrowok="t"/>
            </v:shape>
            <v:shape id="_x0000_s1069" style="position:absolute;left:1448;top:2667;width:1027;height:120" coordorigin="1448,2667" coordsize="1027,120" path="m1448,2787r1027,l2475,2667r-1027,l1448,2787xe" fillcolor="#f5f5f5" stroked="f">
              <v:path arrowok="t"/>
            </v:shape>
            <v:shape id="_x0000_s1068" style="position:absolute;left:2489;top:2660;width:8257;height:0" coordorigin="2489,2660" coordsize="8257,0" path="m2489,2660r8258,e" filled="f" strokecolor="#ddd" strokeweight=".82pt">
              <v:path arrowok="t"/>
            </v:shape>
            <v:shape id="_x0000_s1067" style="position:absolute;left:2489;top:3416;width:8257;height:0" coordorigin="2489,3416" coordsize="8257,0" path="m2489,3416r8258,e" filled="f" strokecolor="#ddd" strokeweight=".82pt">
              <v:path arrowok="t"/>
            </v:shape>
            <v:shape id="_x0000_s1066" style="position:absolute;left:2475;top:3288;width:8286;height:120" coordorigin="2475,3288" coordsize="8286,120" path="m2475,3408r8286,l10761,3288r-8286,l2475,3408xe" fillcolor="#f5f5f5" stroked="f">
              <v:path arrowok="t"/>
            </v:shape>
            <v:shape id="_x0000_s1065" style="position:absolute;left:2475;top:2667;width:8286;height:120" coordorigin="2475,2667" coordsize="8286,120" path="m2475,2787r8286,l10761,2667r-8286,l2475,2787xe" fillcolor="#f5f5f5" stroked="f">
              <v:path arrowok="t"/>
            </v:shape>
            <v:shape id="_x0000_s1064" style="position:absolute;left:1462;top:3430;width:998;height:0" coordorigin="1462,3430" coordsize="998,0" path="m1462,3430r998,e" filled="f" strokecolor="#ddd" strokeweight=".82pt">
              <v:path arrowok="t"/>
            </v:shape>
            <v:shape id="_x0000_s1063" style="position:absolute;left:2460;top:3430;width:14;height:0" coordorigin="2460,3430" coordsize="14,0" path="m2460,3430r15,e" filled="f" strokecolor="#ddd" strokeweight=".82pt">
              <v:path arrowok="t"/>
            </v:shape>
            <v:shape id="_x0000_s1062" style="position:absolute;left:2460;top:3430;width:14;height:0" coordorigin="2460,3430" coordsize="14,0" path="m2460,3430r15,e" filled="f" strokecolor="#ddd" strokeweight=".82pt">
              <v:path arrowok="t"/>
            </v:shape>
            <v:shape id="_x0000_s1061" style="position:absolute;left:2489;top:3430;width:8257;height:0" coordorigin="2489,3430" coordsize="8257,0" path="m2489,3430r8258,e" filled="f" strokecolor="#ddd" strokeweight=".82pt">
              <v:path arrowok="t"/>
            </v:shape>
            <v:shape id="_x0000_s1060" style="position:absolute;left:1462;top:4186;width:998;height:0" coordorigin="1462,4186" coordsize="998,0" path="m1462,4186r998,e" filled="f" strokecolor="#ddd" strokeweight=".82pt">
              <v:path arrowok="t"/>
            </v:shape>
            <v:shape id="_x0000_s1059" style="position:absolute;left:2460;top:4186;width:14;height:0" coordorigin="2460,4186" coordsize="14,0" path="m2460,4186r15,e" filled="f" strokecolor="#ddd" strokeweight=".82pt">
              <v:path arrowok="t"/>
            </v:shape>
            <v:shape id="_x0000_s1058" style="position:absolute;left:2460;top:4186;width:14;height:0" coordorigin="2460,4186" coordsize="14,0" path="m2460,4186r15,e" filled="f" strokecolor="#ddd" strokeweight=".82pt">
              <v:path arrowok="t"/>
            </v:shape>
            <v:shape id="_x0000_s1057" style="position:absolute;left:2489;top:4186;width:8257;height:0" coordorigin="2489,4186" coordsize="8257,0" path="m2489,4186r8258,e" filled="f" strokecolor="#ddd" strokeweight=".82pt">
              <v:path arrowok="t"/>
            </v:shape>
            <v:shape id="_x0000_s1056" style="position:absolute;left:1462;top:4200;width:998;height:0" coordorigin="1462,4200" coordsize="998,0" path="m1462,4200r998,e" filled="f" strokecolor="#ddd" strokeweight=".82pt">
              <v:path arrowok="t"/>
            </v:shape>
            <v:shape id="_x0000_s1055" style="position:absolute;left:2460;top:4200;width:14;height:0" coordorigin="2460,4200" coordsize="14,0" path="m2460,4200r15,e" filled="f" strokecolor="#ddd" strokeweight=".82pt">
              <v:path arrowok="t"/>
            </v:shape>
            <v:shape id="_x0000_s1054" style="position:absolute;left:2460;top:4200;width:14;height:0" coordorigin="2460,4200" coordsize="14,0" path="m2460,4200r15,e" filled="f" strokecolor="#ddd" strokeweight=".82pt">
              <v:path arrowok="t"/>
            </v:shape>
            <v:shape id="_x0000_s1053" style="position:absolute;left:1464;top:4328;width:982;height:500" coordorigin="1464,4328" coordsize="982,500" path="m1464,4827r982,l2446,4328r-982,l1464,4827xe" fillcolor="#f5f5f5" stroked="f">
              <v:path arrowok="t"/>
            </v:shape>
            <v:shape id="_x0000_s1052" style="position:absolute;left:1560;top:4328;width:787;height:502" coordorigin="1560,4328" coordsize="787,502" path="m2348,4830r,-502l1560,4328r,502l2348,4830xe" fillcolor="#f5f5f5" stroked="f">
              <v:path arrowok="t"/>
            </v:shape>
            <v:shape id="_x0000_s1051" style="position:absolute;left:2489;top:4328;width:8243;height:500" coordorigin="2489,4328" coordsize="8243,500" path="m2489,4827r8243,l10732,4328r-8243,l2489,4827xe" fillcolor="#f5f5f5" stroked="f">
              <v:path arrowok="t"/>
            </v:shape>
            <v:shape id="_x0000_s1050" style="position:absolute;left:2588;top:4328;width:8046;height:502" coordorigin="2588,4328" coordsize="8046,502" path="m10634,4830r,-502l2588,4328r,502l10634,4830xe" fillcolor="#f5f5f5" stroked="f">
              <v:path arrowok="t"/>
            </v:shape>
            <v:shape id="_x0000_s1049" style="position:absolute;left:1464;top:4947;width:982;height:2" coordorigin="1464,4947" coordsize="982,2" path="m1464,4950r982,l2446,4947r-982,l1464,4950xe" fillcolor="#f5f5f5" stroked="f">
              <v:path arrowok="t"/>
            </v:shape>
            <v:shape id="_x0000_s1048" style="position:absolute;left:2489;top:4947;width:8243;height:2" coordorigin="2489,4947" coordsize="8243,2" path="m2489,4950r8243,l10732,4947r-8243,l2489,4950xe" fillcolor="#f5f5f5" stroked="f">
              <v:path arrowok="t"/>
            </v:shape>
            <v:shape id="_x0000_s1047" style="position:absolute;left:1462;top:4955;width:998;height:0" coordorigin="1462,4955" coordsize="998,0" path="m1462,4955r998,e" filled="f" strokecolor="#ddd" strokeweight=".82pt">
              <v:path arrowok="t"/>
            </v:shape>
            <v:shape id="_x0000_s1046" style="position:absolute;left:1448;top:4827;width:1027;height:120" coordorigin="1448,4827" coordsize="1027,120" path="m1448,4947r1027,l2475,4827r-1027,l1448,4947xe" fillcolor="#f5f5f5" stroked="f">
              <v:path arrowok="t"/>
            </v:shape>
            <v:shape id="_x0000_s1045" style="position:absolute;left:1448;top:4208;width:1027;height:120" coordorigin="1448,4208" coordsize="1027,120" path="m1448,4328r1027,l2475,4208r-1027,l1448,4328xe" fillcolor="#f5f5f5" stroked="f">
              <v:path arrowok="t"/>
            </v:shape>
            <v:shape id="_x0000_s1044" style="position:absolute;left:1450;top:1884;width:0;height:3094" coordorigin="1450,1884" coordsize="0,3094" path="m1450,1884r,3095e" filled="f" strokecolor="#ddd" strokeweight=".82pt">
              <v:path arrowok="t"/>
            </v:shape>
            <v:shape id="_x0000_s1043" style="position:absolute;left:2480;top:1868;width:0;height:3111" coordorigin="2480,1868" coordsize="0,3111" path="m2480,1868r,3111e" filled="f" strokecolor="#ddd" strokeweight=".82pt">
              <v:path arrowok="t"/>
            </v:shape>
            <v:shape id="_x0000_s1042" style="position:absolute;left:1448;top:1868;width:0;height:3097" coordorigin="1448,1868" coordsize="0,3097" path="m1448,1868r,3096e" filled="f" strokecolor="#ddd" strokeweight=".82pt">
              <v:path arrowok="t"/>
            </v:shape>
            <v:shape id="_x0000_s1041" style="position:absolute;left:1455;top:4971;width:1020;height:0" coordorigin="1455,4971" coordsize="1020,0" path="m1455,4971r1020,e" filled="f" strokecolor="#ddd" strokeweight=".82pt">
              <v:path arrowok="t"/>
            </v:shape>
            <v:shape id="_x0000_s1040" style="position:absolute;left:2489;top:4200;width:8257;height:0" coordorigin="2489,4200" coordsize="8257,0" path="m2489,4200r8258,e" filled="f" strokecolor="#ddd" strokeweight=".82pt">
              <v:path arrowok="t"/>
            </v:shape>
            <v:shape id="_x0000_s1039" style="position:absolute;left:2489;top:4955;width:8257;height:0" coordorigin="2489,4955" coordsize="8257,0" path="m2489,4955r8258,e" filled="f" strokecolor="#ddd" strokeweight=".82pt">
              <v:path arrowok="t"/>
            </v:shape>
            <v:shape id="_x0000_s1038" style="position:absolute;left:2475;top:4827;width:8286;height:120" coordorigin="2475,4827" coordsize="8286,120" path="m2475,4947r8286,l10761,4827r-8286,l2475,4947xe" fillcolor="#f5f5f5" stroked="f">
              <v:path arrowok="t"/>
            </v:shape>
            <v:shape id="_x0000_s1037" style="position:absolute;left:2475;top:4208;width:8286;height:120" coordorigin="2475,4208" coordsize="8286,120" path="m2475,4328r8286,l10761,4208r-8286,l2475,4328xe" fillcolor="#f5f5f5" stroked="f">
              <v:path arrowok="t"/>
            </v:shape>
            <v:shape id="_x0000_s1036" style="position:absolute;left:2482;top:1884;width:0;height:3063" coordorigin="2482,1884" coordsize="0,3063" path="m2482,1884r,3063e" filled="f" strokecolor="#ddd" strokeweight=".82pt">
              <v:path arrowok="t"/>
            </v:shape>
            <v:shape id="_x0000_s1035" style="position:absolute;left:10759;top:1884;width:0;height:3094" coordorigin="10759,1884" coordsize="0,3094" path="m10759,1884r,3095e" filled="f" strokecolor="#ddd" strokeweight=".82pt">
              <v:path arrowok="t"/>
            </v:shape>
            <v:shape id="_x0000_s1034" style="position:absolute;left:2489;top:4971;width:8265;height:0" coordorigin="2489,4971" coordsize="8265,0" path="m2489,4971r8265,e" filled="f" strokecolor="#ddd" strokeweight=".82pt">
              <v:path arrowok="t"/>
            </v:shape>
            <v:shape id="_x0000_s1033" style="position:absolute;left:10761;top:1868;width:0;height:3097" coordorigin="10761,1868" coordsize="0,3097" path="m10761,1868r,3096e" filled="f" strokecolor="#ddd" strokeweight=".82pt">
              <v:path arrowok="t"/>
            </v:shape>
            <v:shape id="_x0000_s1032" type="#_x0000_t75" style="position:absolute;left:1560;top:3038;width:12;height:12">
              <v:imagedata r:id="rId8" o:title=""/>
            </v:shape>
            <v:shape id="_x0000_s1031" type="#_x0000_t75" style="position:absolute;left:2587;top:3038;width:10;height:12">
              <v:imagedata r:id="rId8" o:title=""/>
            </v:shape>
            <v:shape id="_x0000_s1030" type="#_x0000_t75" style="position:absolute;left:1560;top:4579;width:12;height:10">
              <v:imagedata r:id="rId8" o:title=""/>
            </v:shape>
            <v:shape id="_x0000_s1029" type="#_x0000_t75" style="position:absolute;left:2587;top:4579;width:10;height:10">
              <v:imagedata r:id="rId8" o:title=""/>
            </v:shape>
            <w10:wrap anchorx="page" anchory="page"/>
          </v:group>
        </w:pict>
      </w:r>
    </w:p>
    <w:p w14:paraId="1806226E" w14:textId="77777777" w:rsidR="001812E9" w:rsidRDefault="001812E9">
      <w:pPr>
        <w:spacing w:before="14" w:line="280" w:lineRule="exact"/>
        <w:rPr>
          <w:sz w:val="28"/>
          <w:szCs w:val="28"/>
        </w:rPr>
      </w:pPr>
    </w:p>
    <w:p w14:paraId="3E639414" w14:textId="77777777" w:rsidR="001812E9" w:rsidRDefault="006D5A54">
      <w:pPr>
        <w:spacing w:before="37" w:line="200" w:lineRule="exact"/>
        <w:ind w:left="230"/>
        <w:rPr>
          <w:rFonts w:ascii="Arial" w:eastAsia="Arial" w:hAnsi="Arial" w:cs="Arial"/>
          <w:sz w:val="18"/>
          <w:szCs w:val="18"/>
        </w:rPr>
      </w:pPr>
      <w:r>
        <w:pict w14:anchorId="404E2269">
          <v:shape id="_x0000_s1090" type="#_x0000_t75" style="position:absolute;left:0;text-align:left;margin-left:78pt;margin-top:9.65pt;width:.6pt;height:.6pt;z-index:-251653120;mso-position-horizontal-relative:page">
            <v:imagedata r:id="rId8" o:title=""/>
            <w10:wrap anchorx="page"/>
          </v:shape>
        </w:pict>
      </w:r>
      <w:r>
        <w:pict w14:anchorId="108AE100">
          <v:shape id="_x0000_s1089" type="#_x0000_t75" style="position:absolute;left:0;text-align:left;margin-left:129.35pt;margin-top:9.65pt;width:.5pt;height:.6pt;z-index:-25165209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>Filament       A long, thin structure that supports an anther.</w:t>
      </w:r>
    </w:p>
    <w:p w14:paraId="0D348D00" w14:textId="77777777" w:rsidR="001812E9" w:rsidRDefault="001812E9">
      <w:pPr>
        <w:spacing w:line="120" w:lineRule="exact"/>
        <w:rPr>
          <w:sz w:val="13"/>
          <w:szCs w:val="13"/>
        </w:rPr>
      </w:pPr>
    </w:p>
    <w:p w14:paraId="3411E249" w14:textId="77777777" w:rsidR="001812E9" w:rsidRDefault="001812E9">
      <w:pPr>
        <w:spacing w:line="200" w:lineRule="exact"/>
      </w:pPr>
    </w:p>
    <w:p w14:paraId="2D22E795" w14:textId="77777777" w:rsidR="001812E9" w:rsidRDefault="001812E9">
      <w:pPr>
        <w:spacing w:line="200" w:lineRule="exact"/>
      </w:pPr>
    </w:p>
    <w:p w14:paraId="2F1B0989" w14:textId="77777777" w:rsidR="001812E9" w:rsidRDefault="006D5A54">
      <w:pPr>
        <w:spacing w:before="37" w:line="200" w:lineRule="exact"/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Pollen           The fine dust-like granules that contain the male gametes of seed plants.</w:t>
      </w:r>
    </w:p>
    <w:p w14:paraId="3B498E68" w14:textId="77777777" w:rsidR="001812E9" w:rsidRDefault="001812E9">
      <w:pPr>
        <w:spacing w:before="8" w:line="120" w:lineRule="exact"/>
        <w:rPr>
          <w:sz w:val="12"/>
          <w:szCs w:val="12"/>
        </w:rPr>
      </w:pPr>
    </w:p>
    <w:p w14:paraId="0FE90A1F" w14:textId="77777777" w:rsidR="001812E9" w:rsidRDefault="001812E9">
      <w:pPr>
        <w:spacing w:line="200" w:lineRule="exact"/>
      </w:pPr>
    </w:p>
    <w:p w14:paraId="7A35EEAC" w14:textId="77777777" w:rsidR="001812E9" w:rsidRDefault="001812E9">
      <w:pPr>
        <w:spacing w:line="200" w:lineRule="exact"/>
      </w:pPr>
    </w:p>
    <w:p w14:paraId="02122B28" w14:textId="18A52CE6" w:rsidR="001812E9" w:rsidRDefault="006D5A54">
      <w:pPr>
        <w:spacing w:before="37" w:line="200" w:lineRule="exact"/>
        <w:ind w:left="230"/>
        <w:rPr>
          <w:rFonts w:ascii="Arial" w:eastAsia="Arial" w:hAnsi="Arial" w:cs="Arial"/>
          <w:sz w:val="18"/>
          <w:szCs w:val="18"/>
        </w:rPr>
      </w:pPr>
      <w:r>
        <w:pict w14:anchorId="38194B9A">
          <v:shape id="_x0000_s1027" type="#_x0000_t75" style="position:absolute;left:0;text-align:left;margin-left:78pt;margin-top:9.8pt;width:.6pt;height:.6pt;z-index:-251651072;mso-position-horizontal-relative:page">
            <v:imagedata r:id="rId8" o:title=""/>
            <w10:wrap anchorx="page"/>
          </v:shape>
        </w:pict>
      </w:r>
      <w:r>
        <w:pict w14:anchorId="3D7622F8">
          <v:shape id="_x0000_s1026" type="#_x0000_t75" style="position:absolute;left:0;text-align:left;margin-left:129.35pt;margin-top:9.8pt;width:.5pt;height:.6pt;z-index:-251650048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18"/>
          <w:szCs w:val="18"/>
        </w:rPr>
        <w:t>Petal            Brightly colored structure that attracts insects to a flower</w:t>
      </w:r>
    </w:p>
    <w:p w14:paraId="0E0E5BF3" w14:textId="77777777" w:rsidR="001812E9" w:rsidRDefault="001812E9">
      <w:pPr>
        <w:spacing w:line="120" w:lineRule="exact"/>
        <w:rPr>
          <w:sz w:val="13"/>
          <w:szCs w:val="13"/>
        </w:rPr>
      </w:pPr>
    </w:p>
    <w:p w14:paraId="57EA3885" w14:textId="77777777" w:rsidR="001812E9" w:rsidRDefault="001812E9">
      <w:pPr>
        <w:spacing w:line="200" w:lineRule="exact"/>
      </w:pPr>
    </w:p>
    <w:p w14:paraId="4F871C7C" w14:textId="77777777" w:rsidR="001812E9" w:rsidRDefault="001812E9">
      <w:pPr>
        <w:spacing w:line="200" w:lineRule="exact"/>
      </w:pPr>
    </w:p>
    <w:p w14:paraId="0D5C968B" w14:textId="77777777" w:rsidR="001812E9" w:rsidRDefault="006D5A54">
      <w:pPr>
        <w:spacing w:before="37" w:line="200" w:lineRule="exact"/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4444"/>
          <w:position w:val="-1"/>
          <w:sz w:val="18"/>
          <w:szCs w:val="18"/>
        </w:rPr>
        <w:t>Carpel          The female reproductive organ of a flower, consisting of the stigma, style, and ovary.</w:t>
      </w:r>
    </w:p>
    <w:p w14:paraId="34080FA3" w14:textId="77777777" w:rsidR="001812E9" w:rsidRDefault="001812E9">
      <w:pPr>
        <w:spacing w:line="200" w:lineRule="exact"/>
      </w:pPr>
    </w:p>
    <w:p w14:paraId="344CC272" w14:textId="77777777" w:rsidR="001812E9" w:rsidRDefault="001812E9">
      <w:pPr>
        <w:spacing w:line="200" w:lineRule="exact"/>
      </w:pPr>
    </w:p>
    <w:p w14:paraId="7FCC6E45" w14:textId="77777777" w:rsidR="001812E9" w:rsidRDefault="001812E9">
      <w:pPr>
        <w:spacing w:line="200" w:lineRule="exact"/>
      </w:pPr>
    </w:p>
    <w:p w14:paraId="60AF4B9E" w14:textId="77777777" w:rsidR="001812E9" w:rsidRDefault="001812E9">
      <w:pPr>
        <w:spacing w:before="14" w:line="260" w:lineRule="exact"/>
        <w:rPr>
          <w:sz w:val="26"/>
          <w:szCs w:val="26"/>
        </w:rPr>
      </w:pPr>
    </w:p>
    <w:p w14:paraId="30F4EF54" w14:textId="186F2C38" w:rsidR="001812E9" w:rsidRDefault="006D5A54" w:rsidP="00EA5071">
      <w:pPr>
        <w:spacing w:before="12"/>
        <w:ind w:left="201"/>
      </w:pPr>
      <w:r>
        <w:rPr>
          <w:rFonts w:ascii="Calibri" w:eastAsia="Calibri" w:hAnsi="Calibri" w:cs="Calibri"/>
          <w:sz w:val="22"/>
          <w:szCs w:val="22"/>
        </w:rPr>
        <w:t xml:space="preserve">Further revision of these labels and annotations on Quizlet:  </w:t>
      </w:r>
      <w:hyperlink r:id="rId10" w:history="1">
        <w:r w:rsidR="00EA5071" w:rsidRPr="00EA5071">
          <w:rPr>
            <w:rStyle w:val="Hyperlink"/>
            <w:rFonts w:ascii="Calibri" w:eastAsia="Calibri" w:hAnsi="Calibri" w:cs="Calibri"/>
            <w:sz w:val="22"/>
            <w:szCs w:val="22"/>
          </w:rPr>
          <w:t>https://quizlet.com/_53uns5</w:t>
        </w:r>
      </w:hyperlink>
    </w:p>
    <w:p w14:paraId="3F8E2B61" w14:textId="77777777" w:rsidR="001812E9" w:rsidRDefault="001812E9">
      <w:pPr>
        <w:spacing w:line="200" w:lineRule="exact"/>
      </w:pPr>
    </w:p>
    <w:p w14:paraId="4C22F51D" w14:textId="77777777" w:rsidR="001812E9" w:rsidRDefault="001812E9">
      <w:pPr>
        <w:spacing w:line="200" w:lineRule="exact"/>
      </w:pPr>
    </w:p>
    <w:p w14:paraId="7422414F" w14:textId="77777777" w:rsidR="001812E9" w:rsidRDefault="001812E9">
      <w:pPr>
        <w:spacing w:line="200" w:lineRule="exact"/>
      </w:pPr>
    </w:p>
    <w:p w14:paraId="6130637E" w14:textId="77777777" w:rsidR="001812E9" w:rsidRDefault="001812E9">
      <w:pPr>
        <w:spacing w:line="200" w:lineRule="exact"/>
      </w:pPr>
    </w:p>
    <w:p w14:paraId="1865B2EA" w14:textId="77777777" w:rsidR="001812E9" w:rsidRDefault="001812E9">
      <w:pPr>
        <w:spacing w:line="200" w:lineRule="exact"/>
      </w:pPr>
    </w:p>
    <w:p w14:paraId="108D8231" w14:textId="77777777" w:rsidR="001812E9" w:rsidRDefault="001812E9">
      <w:pPr>
        <w:spacing w:line="200" w:lineRule="exact"/>
      </w:pPr>
    </w:p>
    <w:p w14:paraId="1FC85AB5" w14:textId="77777777" w:rsidR="001812E9" w:rsidRDefault="001812E9">
      <w:pPr>
        <w:spacing w:line="200" w:lineRule="exact"/>
      </w:pPr>
    </w:p>
    <w:p w14:paraId="644CA17A" w14:textId="77777777" w:rsidR="001812E9" w:rsidRDefault="001812E9">
      <w:pPr>
        <w:spacing w:line="200" w:lineRule="exact"/>
      </w:pPr>
    </w:p>
    <w:p w14:paraId="6ADBA959" w14:textId="77777777" w:rsidR="001812E9" w:rsidRDefault="001812E9">
      <w:pPr>
        <w:spacing w:line="200" w:lineRule="exact"/>
      </w:pPr>
    </w:p>
    <w:p w14:paraId="07FCA7FB" w14:textId="77777777" w:rsidR="001812E9" w:rsidRDefault="001812E9">
      <w:pPr>
        <w:spacing w:line="200" w:lineRule="exact"/>
      </w:pPr>
    </w:p>
    <w:p w14:paraId="02C50A59" w14:textId="77777777" w:rsidR="001812E9" w:rsidRDefault="001812E9">
      <w:pPr>
        <w:spacing w:line="200" w:lineRule="exact"/>
      </w:pPr>
    </w:p>
    <w:p w14:paraId="5C2ABAB8" w14:textId="77777777" w:rsidR="001812E9" w:rsidRDefault="001812E9">
      <w:pPr>
        <w:spacing w:line="200" w:lineRule="exact"/>
      </w:pPr>
    </w:p>
    <w:p w14:paraId="6E49FC23" w14:textId="77777777" w:rsidR="001812E9" w:rsidRDefault="001812E9">
      <w:pPr>
        <w:spacing w:line="200" w:lineRule="exact"/>
      </w:pPr>
    </w:p>
    <w:p w14:paraId="275AACA6" w14:textId="77777777" w:rsidR="001812E9" w:rsidRDefault="001812E9">
      <w:pPr>
        <w:spacing w:line="200" w:lineRule="exact"/>
      </w:pPr>
    </w:p>
    <w:p w14:paraId="5C9E1F5D" w14:textId="77777777" w:rsidR="001812E9" w:rsidRDefault="001812E9">
      <w:pPr>
        <w:spacing w:line="200" w:lineRule="exact"/>
      </w:pPr>
    </w:p>
    <w:p w14:paraId="3926226E" w14:textId="77777777" w:rsidR="001812E9" w:rsidRDefault="001812E9">
      <w:pPr>
        <w:spacing w:line="200" w:lineRule="exact"/>
      </w:pPr>
    </w:p>
    <w:p w14:paraId="0703A22B" w14:textId="77777777" w:rsidR="001812E9" w:rsidRDefault="001812E9">
      <w:pPr>
        <w:spacing w:line="200" w:lineRule="exact"/>
      </w:pPr>
    </w:p>
    <w:p w14:paraId="3170F4AF" w14:textId="77777777" w:rsidR="001812E9" w:rsidRDefault="001812E9">
      <w:pPr>
        <w:spacing w:line="200" w:lineRule="exact"/>
      </w:pPr>
    </w:p>
    <w:p w14:paraId="5567A5BB" w14:textId="77777777" w:rsidR="001812E9" w:rsidRDefault="001812E9">
      <w:pPr>
        <w:spacing w:line="200" w:lineRule="exact"/>
      </w:pPr>
    </w:p>
    <w:p w14:paraId="044DCDB4" w14:textId="77777777" w:rsidR="001812E9" w:rsidRDefault="001812E9">
      <w:pPr>
        <w:spacing w:line="200" w:lineRule="exact"/>
      </w:pPr>
    </w:p>
    <w:p w14:paraId="37D932E8" w14:textId="77777777" w:rsidR="001812E9" w:rsidRDefault="001812E9">
      <w:pPr>
        <w:spacing w:line="200" w:lineRule="exact"/>
      </w:pPr>
    </w:p>
    <w:p w14:paraId="2282B0D2" w14:textId="77777777" w:rsidR="001812E9" w:rsidRDefault="001812E9">
      <w:pPr>
        <w:spacing w:line="200" w:lineRule="exact"/>
      </w:pPr>
    </w:p>
    <w:p w14:paraId="0AC62728" w14:textId="77777777" w:rsidR="001812E9" w:rsidRDefault="001812E9">
      <w:pPr>
        <w:spacing w:line="200" w:lineRule="exact"/>
      </w:pPr>
    </w:p>
    <w:p w14:paraId="6ED8EC37" w14:textId="77777777" w:rsidR="001812E9" w:rsidRDefault="001812E9">
      <w:pPr>
        <w:spacing w:line="200" w:lineRule="exact"/>
      </w:pPr>
    </w:p>
    <w:p w14:paraId="12EAED26" w14:textId="77777777" w:rsidR="001812E9" w:rsidRDefault="001812E9">
      <w:pPr>
        <w:spacing w:line="200" w:lineRule="exact"/>
      </w:pPr>
    </w:p>
    <w:p w14:paraId="59988553" w14:textId="77777777" w:rsidR="001812E9" w:rsidRDefault="001812E9">
      <w:pPr>
        <w:spacing w:line="200" w:lineRule="exact"/>
      </w:pPr>
    </w:p>
    <w:p w14:paraId="4B3F95AC" w14:textId="77777777" w:rsidR="001812E9" w:rsidRDefault="001812E9">
      <w:pPr>
        <w:spacing w:line="200" w:lineRule="exact"/>
      </w:pPr>
    </w:p>
    <w:p w14:paraId="615DBD20" w14:textId="77777777" w:rsidR="001812E9" w:rsidRDefault="001812E9">
      <w:pPr>
        <w:spacing w:line="200" w:lineRule="exact"/>
      </w:pPr>
    </w:p>
    <w:p w14:paraId="642D6611" w14:textId="77777777" w:rsidR="001812E9" w:rsidRDefault="001812E9">
      <w:pPr>
        <w:spacing w:line="200" w:lineRule="exact"/>
      </w:pPr>
    </w:p>
    <w:p w14:paraId="3CB1742A" w14:textId="77777777" w:rsidR="001812E9" w:rsidRDefault="001812E9">
      <w:pPr>
        <w:spacing w:line="200" w:lineRule="exact"/>
      </w:pPr>
    </w:p>
    <w:p w14:paraId="7EC24EDD" w14:textId="77777777" w:rsidR="001812E9" w:rsidRDefault="001812E9">
      <w:pPr>
        <w:spacing w:line="200" w:lineRule="exact"/>
      </w:pPr>
    </w:p>
    <w:p w14:paraId="7F586BCB" w14:textId="77777777" w:rsidR="001812E9" w:rsidRDefault="001812E9">
      <w:pPr>
        <w:spacing w:line="200" w:lineRule="exact"/>
      </w:pPr>
    </w:p>
    <w:p w14:paraId="7E2C4028" w14:textId="77777777" w:rsidR="001812E9" w:rsidRDefault="001812E9">
      <w:pPr>
        <w:spacing w:line="200" w:lineRule="exact"/>
      </w:pPr>
    </w:p>
    <w:p w14:paraId="02A630A7" w14:textId="77777777" w:rsidR="001812E9" w:rsidRDefault="001812E9">
      <w:pPr>
        <w:spacing w:line="200" w:lineRule="exact"/>
      </w:pPr>
    </w:p>
    <w:p w14:paraId="3CA51C5C" w14:textId="77777777" w:rsidR="001812E9" w:rsidRDefault="001812E9">
      <w:pPr>
        <w:spacing w:line="200" w:lineRule="exact"/>
      </w:pPr>
    </w:p>
    <w:p w14:paraId="253DB6EA" w14:textId="77777777" w:rsidR="001812E9" w:rsidRDefault="001812E9">
      <w:pPr>
        <w:spacing w:line="200" w:lineRule="exact"/>
      </w:pPr>
    </w:p>
    <w:p w14:paraId="4B9EF00C" w14:textId="77777777" w:rsidR="001812E9" w:rsidRDefault="001812E9">
      <w:pPr>
        <w:spacing w:line="200" w:lineRule="exact"/>
      </w:pPr>
    </w:p>
    <w:p w14:paraId="2B6BC950" w14:textId="77777777" w:rsidR="001812E9" w:rsidRDefault="001812E9">
      <w:pPr>
        <w:spacing w:line="200" w:lineRule="exact"/>
      </w:pPr>
    </w:p>
    <w:p w14:paraId="6116CA71" w14:textId="77777777" w:rsidR="001812E9" w:rsidRDefault="001812E9">
      <w:pPr>
        <w:spacing w:line="200" w:lineRule="exact"/>
      </w:pPr>
    </w:p>
    <w:p w14:paraId="42613CB9" w14:textId="77777777" w:rsidR="001812E9" w:rsidRDefault="001812E9">
      <w:pPr>
        <w:spacing w:line="200" w:lineRule="exact"/>
      </w:pPr>
    </w:p>
    <w:p w14:paraId="27635FB9" w14:textId="77777777" w:rsidR="001812E9" w:rsidRDefault="001812E9">
      <w:pPr>
        <w:spacing w:line="200" w:lineRule="exact"/>
      </w:pPr>
    </w:p>
    <w:p w14:paraId="2A5BFFDE" w14:textId="77777777" w:rsidR="001812E9" w:rsidRDefault="001812E9">
      <w:pPr>
        <w:spacing w:line="200" w:lineRule="exact"/>
      </w:pPr>
    </w:p>
    <w:p w14:paraId="2673C250" w14:textId="77777777" w:rsidR="001812E9" w:rsidRDefault="001812E9">
      <w:pPr>
        <w:spacing w:line="200" w:lineRule="exact"/>
      </w:pPr>
    </w:p>
    <w:p w14:paraId="41F248A9" w14:textId="77777777" w:rsidR="001812E9" w:rsidRDefault="001812E9">
      <w:pPr>
        <w:spacing w:line="200" w:lineRule="exact"/>
      </w:pPr>
    </w:p>
    <w:p w14:paraId="06DA4DD2" w14:textId="77777777" w:rsidR="001812E9" w:rsidRDefault="001812E9">
      <w:pPr>
        <w:spacing w:line="200" w:lineRule="exact"/>
      </w:pPr>
    </w:p>
    <w:p w14:paraId="7FE81D45" w14:textId="77777777" w:rsidR="001812E9" w:rsidRDefault="001812E9">
      <w:pPr>
        <w:spacing w:line="200" w:lineRule="exact"/>
      </w:pPr>
    </w:p>
    <w:p w14:paraId="06B7D1D0" w14:textId="77777777" w:rsidR="001812E9" w:rsidRDefault="001812E9">
      <w:pPr>
        <w:spacing w:line="200" w:lineRule="exact"/>
      </w:pPr>
    </w:p>
    <w:p w14:paraId="54F8C1D9" w14:textId="77777777" w:rsidR="001812E9" w:rsidRDefault="001812E9">
      <w:pPr>
        <w:spacing w:before="3" w:line="240" w:lineRule="exact"/>
        <w:rPr>
          <w:sz w:val="24"/>
          <w:szCs w:val="24"/>
        </w:rPr>
      </w:pPr>
    </w:p>
    <w:p w14:paraId="66317EE4" w14:textId="6FB0C503" w:rsidR="001812E9" w:rsidRDefault="001812E9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</w:p>
    <w:p w14:paraId="13DDE199" w14:textId="77777777" w:rsidR="001812E9" w:rsidRDefault="006D5A54">
      <w:pPr>
        <w:spacing w:line="240" w:lineRule="exact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sectPr w:rsidR="001812E9" w:rsidSect="00F034BD">
      <w:pgSz w:w="11900" w:h="16860"/>
      <w:pgMar w:top="158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551E" w14:textId="77777777" w:rsidR="006D5A54" w:rsidRDefault="006D5A54" w:rsidP="00F034BD">
      <w:r>
        <w:separator/>
      </w:r>
    </w:p>
  </w:endnote>
  <w:endnote w:type="continuationSeparator" w:id="0">
    <w:p w14:paraId="375F5F3B" w14:textId="77777777" w:rsidR="006D5A54" w:rsidRDefault="006D5A54" w:rsidP="00F0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9903" w14:textId="77777777" w:rsidR="006D5A54" w:rsidRDefault="006D5A54" w:rsidP="00F034BD">
      <w:r>
        <w:separator/>
      </w:r>
    </w:p>
  </w:footnote>
  <w:footnote w:type="continuationSeparator" w:id="0">
    <w:p w14:paraId="4EFCA0A6" w14:textId="77777777" w:rsidR="006D5A54" w:rsidRDefault="006D5A54" w:rsidP="00F0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0F76" w14:textId="3C93CC78" w:rsidR="00F034BD" w:rsidRDefault="00F034BD">
    <w:pPr>
      <w:pStyle w:val="Header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5"/>
      <w:gridCol w:w="1685"/>
    </w:tblGrid>
    <w:tr w:rsidR="00F034BD" w:rsidRPr="00F034BD" w14:paraId="346B515F" w14:textId="77777777" w:rsidTr="003619E8">
      <w:trPr>
        <w:trHeight w:val="288"/>
      </w:trPr>
      <w:tc>
        <w:tcPr>
          <w:tcW w:w="7765" w:type="dxa"/>
        </w:tcPr>
        <w:p w14:paraId="2878FC38" w14:textId="7A30CA36" w:rsidR="00F034BD" w:rsidRPr="00F034BD" w:rsidRDefault="00F034BD" w:rsidP="00F034BD">
          <w:pPr>
            <w:widowControl w:val="0"/>
            <w:tabs>
              <w:tab w:val="center" w:pos="4513"/>
              <w:tab w:val="right" w:pos="9026"/>
            </w:tabs>
            <w:autoSpaceDE w:val="0"/>
            <w:autoSpaceDN w:val="0"/>
            <w:jc w:val="right"/>
            <w:rPr>
              <w:rFonts w:ascii="Cambria" w:eastAsia="Arial" w:hAnsi="Cambria" w:cs="Arial"/>
              <w:sz w:val="36"/>
              <w:szCs w:val="36"/>
              <w:lang w:val="en-GB" w:eastAsia="en-GB" w:bidi="en-GB"/>
            </w:rPr>
          </w:pPr>
          <w:r w:rsidRPr="00F034BD">
            <w:rPr>
              <w:rFonts w:ascii="Cambria" w:eastAsia="Arial" w:hAnsi="Cambria" w:cs="Arial"/>
              <w:noProof/>
              <w:sz w:val="36"/>
              <w:szCs w:val="36"/>
              <w:lang w:eastAsia="en-GB"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41D6E86" wp14:editId="4825C952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4D4AC" w14:textId="77777777" w:rsidR="00F034BD" w:rsidRPr="00811675" w:rsidRDefault="00F034BD" w:rsidP="00F034BD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025D8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1D6E86" id="Rectangle 3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k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Bt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BhUv5k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14:paraId="6994D4AC" w14:textId="77777777" w:rsidR="00F034BD" w:rsidRPr="00811675" w:rsidRDefault="00F034BD" w:rsidP="00F034BD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025D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F034BD">
            <w:rPr>
              <w:rFonts w:ascii="Cambria" w:eastAsia="Arial" w:hAnsi="Cambria" w:cs="Arial"/>
              <w:sz w:val="36"/>
              <w:szCs w:val="36"/>
              <w:lang w:val="en-GB" w:eastAsia="en-GB" w:bidi="en-GB"/>
            </w:rPr>
            <w:t>IB Biology</w:t>
          </w:r>
          <w:r>
            <w:rPr>
              <w:rFonts w:ascii="Cambria" w:eastAsia="Arial" w:hAnsi="Cambria" w:cs="Arial"/>
              <w:sz w:val="36"/>
              <w:szCs w:val="36"/>
              <w:lang w:val="en-GB" w:eastAsia="en-GB" w:bidi="en-GB"/>
            </w:rPr>
            <w:t xml:space="preserve"> </w:t>
          </w:r>
          <w:r w:rsidRPr="00F034BD">
            <w:rPr>
              <w:rFonts w:ascii="Cambria" w:eastAsia="Arial" w:hAnsi="Cambria" w:cs="Arial"/>
              <w:sz w:val="36"/>
              <w:szCs w:val="36"/>
              <w:lang w:val="en-GB" w:eastAsia="en-GB" w:bidi="en-GB"/>
            </w:rPr>
            <w:t>HL/SL</w:t>
          </w:r>
        </w:p>
      </w:tc>
      <w:tc>
        <w:tcPr>
          <w:tcW w:w="1105" w:type="dxa"/>
        </w:tcPr>
        <w:p w14:paraId="4470BF65" w14:textId="77777777" w:rsidR="00F034BD" w:rsidRPr="00F034BD" w:rsidRDefault="00F034BD" w:rsidP="00F034BD">
          <w:pPr>
            <w:widowControl w:val="0"/>
            <w:tabs>
              <w:tab w:val="center" w:pos="4513"/>
              <w:tab w:val="right" w:pos="9026"/>
            </w:tabs>
            <w:autoSpaceDE w:val="0"/>
            <w:autoSpaceDN w:val="0"/>
            <w:rPr>
              <w:rFonts w:ascii="Cambria" w:eastAsia="Arial" w:hAnsi="Cambria" w:cs="Arial"/>
              <w:b/>
              <w:bCs/>
              <w:color w:val="4F81BD"/>
              <w:sz w:val="36"/>
              <w:szCs w:val="36"/>
              <w:lang w:val="en-GB" w:eastAsia="en-GB" w:bidi="en-GB"/>
            </w:rPr>
          </w:pPr>
          <w:r w:rsidRPr="00F034BD">
            <w:rPr>
              <w:rFonts w:ascii="Cambria" w:eastAsia="Arial" w:hAnsi="Cambria" w:cs="Arial"/>
              <w:b/>
              <w:bCs/>
              <w:color w:val="4F81BD"/>
              <w:sz w:val="36"/>
              <w:szCs w:val="36"/>
              <w:lang w:val="en-GB" w:eastAsia="en-GB" w:bidi="en-GB"/>
            </w:rPr>
            <w:t>Activity</w:t>
          </w:r>
        </w:p>
      </w:tc>
    </w:tr>
  </w:tbl>
  <w:p w14:paraId="247F7903" w14:textId="7B5D124B" w:rsidR="00F034BD" w:rsidRDefault="00F034BD">
    <w:pPr>
      <w:pStyle w:val="Header"/>
    </w:pPr>
  </w:p>
  <w:p w14:paraId="554364AE" w14:textId="77777777" w:rsidR="00F034BD" w:rsidRDefault="00F03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551C"/>
    <w:multiLevelType w:val="multilevel"/>
    <w:tmpl w:val="AF92EA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E9"/>
    <w:rsid w:val="001812E9"/>
    <w:rsid w:val="006D5A54"/>
    <w:rsid w:val="007C045D"/>
    <w:rsid w:val="00EA5071"/>
    <w:rsid w:val="00F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4:docId w14:val="4B2B4833"/>
  <w15:docId w15:val="{2612071C-9EEC-41DF-B563-B7E49D5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BD"/>
  </w:style>
  <w:style w:type="paragraph" w:styleId="Footer">
    <w:name w:val="footer"/>
    <w:basedOn w:val="Normal"/>
    <w:link w:val="FooterChar"/>
    <w:uiPriority w:val="99"/>
    <w:unhideWhenUsed/>
    <w:rsid w:val="00F03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BD"/>
  </w:style>
  <w:style w:type="character" w:styleId="Hyperlink">
    <w:name w:val="Hyperlink"/>
    <w:basedOn w:val="DefaultParagraphFont"/>
    <w:uiPriority w:val="99"/>
    <w:unhideWhenUsed/>
    <w:rsid w:val="00EA5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quizlet.com/_53uns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vici burrell</cp:lastModifiedBy>
  <cp:revision>3</cp:revision>
  <dcterms:created xsi:type="dcterms:W3CDTF">2018-08-24T02:14:00Z</dcterms:created>
  <dcterms:modified xsi:type="dcterms:W3CDTF">2018-08-24T02:15:00Z</dcterms:modified>
</cp:coreProperties>
</file>