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16" w:rsidRDefault="00815216">
      <w:pPr>
        <w:spacing w:before="9" w:line="180" w:lineRule="exact"/>
        <w:rPr>
          <w:sz w:val="18"/>
          <w:szCs w:val="18"/>
        </w:rPr>
      </w:pPr>
    </w:p>
    <w:p w:rsidR="00770736" w:rsidRPr="00770736" w:rsidRDefault="00770736" w:rsidP="00B746FC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sz w:val="36"/>
          <w:szCs w:val="36"/>
          <w:u w:val="single"/>
          <w:lang w:val="en-GB" w:eastAsia="en-GB"/>
        </w:rPr>
      </w:pPr>
      <w:r w:rsidRPr="00770736">
        <w:rPr>
          <w:rFonts w:ascii="Calibri" w:hAnsi="Calibri"/>
          <w:sz w:val="36"/>
          <w:szCs w:val="36"/>
          <w:u w:val="single"/>
          <w:lang w:val="en-GB" w:eastAsia="en-GB"/>
        </w:rPr>
        <w:t>Topi</w:t>
      </w:r>
      <w:r>
        <w:rPr>
          <w:rFonts w:ascii="Calibri" w:hAnsi="Calibri"/>
          <w:sz w:val="36"/>
          <w:szCs w:val="36"/>
          <w:u w:val="single"/>
          <w:lang w:val="en-GB" w:eastAsia="en-GB"/>
        </w:rPr>
        <w:t>c 6: Biochemistry of Life Part 2- Macromolecules</w:t>
      </w:r>
    </w:p>
    <w:p w:rsidR="00770736" w:rsidRPr="00770736" w:rsidRDefault="00770736" w:rsidP="00770736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  <w:lang w:val="en-GB" w:eastAsia="en-GB"/>
        </w:rPr>
      </w:pPr>
    </w:p>
    <w:p w:rsidR="00B746FC" w:rsidRPr="00B746FC" w:rsidRDefault="00B746FC" w:rsidP="00B746FC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sz w:val="24"/>
          <w:szCs w:val="24"/>
          <w:lang w:val="en-GB" w:eastAsia="en-GB"/>
        </w:rPr>
      </w:pPr>
      <w:r w:rsidRPr="00B746FC">
        <w:rPr>
          <w:rFonts w:ascii="Calibri" w:hAnsi="Calibri"/>
          <w:sz w:val="24"/>
          <w:szCs w:val="24"/>
          <w:lang w:val="en-GB" w:eastAsia="en-GB"/>
        </w:rPr>
        <w:t>Essential Idea(s):</w:t>
      </w:r>
    </w:p>
    <w:p w:rsidR="00770736" w:rsidRPr="00770736" w:rsidRDefault="00B746FC" w:rsidP="00B746FC">
      <w:pPr>
        <w:widowControl w:val="0"/>
        <w:autoSpaceDE w:val="0"/>
        <w:autoSpaceDN w:val="0"/>
        <w:adjustRightInd w:val="0"/>
        <w:ind w:firstLine="720"/>
        <w:rPr>
          <w:rFonts w:ascii="Calibri" w:hAnsi="Calibri"/>
          <w:i/>
          <w:iCs/>
          <w:sz w:val="24"/>
          <w:szCs w:val="24"/>
          <w:lang w:val="en-GB" w:eastAsia="en-GB"/>
        </w:rPr>
      </w:pPr>
      <w:r w:rsidRPr="00B746FC">
        <w:rPr>
          <w:rFonts w:ascii="Calibri" w:hAnsi="Calibri"/>
          <w:i/>
          <w:iCs/>
          <w:sz w:val="24"/>
          <w:szCs w:val="24"/>
          <w:lang w:val="en-GB" w:eastAsia="en-GB"/>
        </w:rPr>
        <w:t>Compounds of carbon, hydrogen and oxygen are used to supply and store energy.</w:t>
      </w:r>
    </w:p>
    <w:p w:rsidR="00770736" w:rsidRPr="00770736" w:rsidRDefault="00770736" w:rsidP="00770736">
      <w:pPr>
        <w:widowControl w:val="0"/>
        <w:autoSpaceDE w:val="0"/>
        <w:autoSpaceDN w:val="0"/>
        <w:adjustRightInd w:val="0"/>
        <w:rPr>
          <w:rFonts w:ascii="Calibri" w:hAnsi="Calibri"/>
          <w:sz w:val="24"/>
          <w:szCs w:val="24"/>
          <w:lang w:val="en-GB" w:eastAsia="en-GB"/>
        </w:rPr>
      </w:pPr>
      <w:r w:rsidRPr="00770736">
        <w:rPr>
          <w:rFonts w:ascii="Calibri" w:hAnsi="Calibri"/>
          <w:sz w:val="24"/>
          <w:szCs w:val="24"/>
          <w:lang w:val="en-GB" w:eastAsia="en-GB"/>
        </w:rPr>
        <w:tab/>
      </w:r>
      <w:r w:rsidRPr="00770736">
        <w:rPr>
          <w:rFonts w:ascii="Calibri" w:hAnsi="Calibri"/>
          <w:sz w:val="24"/>
          <w:szCs w:val="24"/>
          <w:lang w:val="en-GB" w:eastAsia="en-GB"/>
        </w:rPr>
        <w:tab/>
      </w:r>
    </w:p>
    <w:tbl>
      <w:tblPr>
        <w:tblStyle w:val="TableGrid1"/>
        <w:tblW w:w="0" w:type="auto"/>
        <w:tblInd w:w="1101" w:type="dxa"/>
        <w:tblLook w:val="04A0" w:firstRow="1" w:lastRow="0" w:firstColumn="1" w:lastColumn="0" w:noHBand="0" w:noVBand="1"/>
      </w:tblPr>
      <w:tblGrid>
        <w:gridCol w:w="1134"/>
        <w:gridCol w:w="3827"/>
        <w:gridCol w:w="4598"/>
      </w:tblGrid>
      <w:tr w:rsidR="00770736" w:rsidRPr="00770736" w:rsidTr="009A5EDD">
        <w:tc>
          <w:tcPr>
            <w:tcW w:w="4961" w:type="dxa"/>
            <w:gridSpan w:val="2"/>
          </w:tcPr>
          <w:p w:rsidR="00770736" w:rsidRPr="00770736" w:rsidRDefault="00770736" w:rsidP="007707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770736">
              <w:rPr>
                <w:sz w:val="20"/>
                <w:szCs w:val="20"/>
              </w:rPr>
              <w:t>IB Assessment statements</w:t>
            </w:r>
          </w:p>
        </w:tc>
        <w:tc>
          <w:tcPr>
            <w:tcW w:w="4598" w:type="dxa"/>
          </w:tcPr>
          <w:p w:rsidR="00770736" w:rsidRPr="00770736" w:rsidRDefault="00770736" w:rsidP="007707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770736">
              <w:rPr>
                <w:sz w:val="24"/>
                <w:szCs w:val="24"/>
              </w:rPr>
              <w:t>Unit objectives:</w:t>
            </w:r>
          </w:p>
        </w:tc>
      </w:tr>
      <w:tr w:rsidR="00770736" w:rsidRPr="00770736" w:rsidTr="00B746FC">
        <w:trPr>
          <w:trHeight w:val="7228"/>
        </w:trPr>
        <w:tc>
          <w:tcPr>
            <w:tcW w:w="1134" w:type="dxa"/>
          </w:tcPr>
          <w:p w:rsidR="002F22A2" w:rsidRDefault="00770736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2.1.U1</w:t>
            </w:r>
          </w:p>
          <w:p w:rsidR="002F22A2" w:rsidRDefault="002F22A2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770736" w:rsidRPr="00770736" w:rsidRDefault="00770736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2.1.U2</w:t>
            </w:r>
          </w:p>
          <w:p w:rsidR="00770736" w:rsidRPr="002F22A2" w:rsidRDefault="00770736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770736" w:rsidRPr="00770736" w:rsidRDefault="00770736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2.1.U3</w:t>
            </w:r>
          </w:p>
          <w:p w:rsidR="00770736" w:rsidRPr="002F22A2" w:rsidRDefault="00770736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770736" w:rsidRPr="00770736" w:rsidRDefault="00770736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2.1.U5</w:t>
            </w:r>
          </w:p>
          <w:p w:rsidR="00770736" w:rsidRPr="00770736" w:rsidRDefault="00770736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B746FC" w:rsidRDefault="00B746FC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770736" w:rsidRPr="00770736" w:rsidRDefault="00770736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2.1.U6</w:t>
            </w:r>
          </w:p>
          <w:p w:rsidR="00770736" w:rsidRPr="00770736" w:rsidRDefault="00770736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770736" w:rsidRPr="00770736" w:rsidRDefault="002F22A2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2.1.A1</w:t>
            </w:r>
          </w:p>
          <w:p w:rsidR="00B746FC" w:rsidRDefault="00B746FC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770736" w:rsidRPr="00770736" w:rsidRDefault="002F22A2" w:rsidP="002F22A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2.1.NOS</w:t>
            </w:r>
          </w:p>
          <w:p w:rsidR="00770736" w:rsidRPr="00770736" w:rsidRDefault="00770736" w:rsidP="00B746F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2F22A2" w:rsidRDefault="00770736" w:rsidP="002F22A2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Molecular biology explains living processes in terms of the chemical substances involved</w:t>
            </w:r>
            <w:r w:rsidR="002F22A2">
              <w:rPr>
                <w:sz w:val="20"/>
                <w:szCs w:val="20"/>
              </w:rPr>
              <w:t>.</w:t>
            </w:r>
          </w:p>
          <w:p w:rsidR="00770736" w:rsidRPr="002F22A2" w:rsidRDefault="00770736" w:rsidP="002F22A2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Carbon atoms can form four covalent bonds allowing a diversity of stable compounds to exist.</w:t>
            </w:r>
          </w:p>
          <w:p w:rsidR="00770736" w:rsidRPr="002F22A2" w:rsidRDefault="00770736" w:rsidP="002F22A2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Life is based on carbon compounds including carbohydrates, lipids proteins and nucleic acids.</w:t>
            </w:r>
          </w:p>
          <w:p w:rsidR="00770736" w:rsidRPr="002F22A2" w:rsidRDefault="00770736" w:rsidP="002F22A2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Anabolism is the synthesis of complex molecules from simpler molecules including the formation of macromolecules from monomers by condensation reactions.</w:t>
            </w:r>
            <w:r w:rsidRPr="002F22A2">
              <w:rPr>
                <w:sz w:val="20"/>
                <w:szCs w:val="20"/>
              </w:rPr>
              <w:cr/>
            </w:r>
          </w:p>
          <w:p w:rsidR="00770736" w:rsidRPr="002F22A2" w:rsidRDefault="00770736" w:rsidP="002F22A2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Catabolism is the breakdown of complex molecules into simpler molecules including the hydrolysis of macromolecules into monomers.</w:t>
            </w:r>
          </w:p>
          <w:p w:rsidR="002F22A2" w:rsidRPr="002F22A2" w:rsidRDefault="002F22A2" w:rsidP="002F22A2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>Urea as an example of a compound that is produced by living organisms but can also be artificially synthesized</w:t>
            </w:r>
          </w:p>
          <w:p w:rsidR="00770736" w:rsidRPr="00770736" w:rsidRDefault="002F22A2" w:rsidP="002F22A2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2F22A2">
              <w:rPr>
                <w:sz w:val="20"/>
                <w:szCs w:val="20"/>
              </w:rPr>
              <w:t xml:space="preserve">Falsification of theories= the artificial synthesis of urea helped to falsify </w:t>
            </w:r>
            <w:proofErr w:type="spellStart"/>
            <w:r w:rsidRPr="002F22A2">
              <w:rPr>
                <w:sz w:val="20"/>
                <w:szCs w:val="20"/>
              </w:rPr>
              <w:t>vitalism</w:t>
            </w:r>
            <w:proofErr w:type="spellEnd"/>
          </w:p>
        </w:tc>
        <w:tc>
          <w:tcPr>
            <w:tcW w:w="4598" w:type="dxa"/>
          </w:tcPr>
          <w:p w:rsidR="002F22A2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B746FC">
              <w:rPr>
                <w:sz w:val="20"/>
                <w:szCs w:val="20"/>
              </w:rPr>
              <w:t>Define “molecular biology”</w:t>
            </w:r>
          </w:p>
          <w:p w:rsidR="002F22A2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B746FC">
              <w:rPr>
                <w:sz w:val="20"/>
                <w:szCs w:val="20"/>
              </w:rPr>
              <w:t>Define “organic” in relation to chemistry.</w:t>
            </w:r>
          </w:p>
          <w:p w:rsidR="002F22A2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B746FC">
              <w:rPr>
                <w:sz w:val="20"/>
                <w:szCs w:val="20"/>
              </w:rPr>
              <w:t>Explain the role of carbon in organic chemistry.</w:t>
            </w:r>
          </w:p>
          <w:p w:rsidR="002F22A2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B746FC">
              <w:rPr>
                <w:sz w:val="20"/>
                <w:szCs w:val="20"/>
              </w:rPr>
              <w:t>Recognize common functional groups.</w:t>
            </w:r>
          </w:p>
          <w:p w:rsidR="002F22A2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B746FC">
              <w:rPr>
                <w:sz w:val="20"/>
                <w:szCs w:val="20"/>
              </w:rPr>
              <w:t>Draw the molecular structure of urea.</w:t>
            </w:r>
          </w:p>
          <w:p w:rsidR="00B746FC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B746FC">
              <w:rPr>
                <w:sz w:val="20"/>
                <w:szCs w:val="20"/>
              </w:rPr>
              <w:t>Describe how urea can be synthesized by living and</w:t>
            </w:r>
            <w:r w:rsidR="00B746FC" w:rsidRPr="00B746FC">
              <w:rPr>
                <w:sz w:val="20"/>
                <w:szCs w:val="20"/>
              </w:rPr>
              <w:t xml:space="preserve"> </w:t>
            </w:r>
            <w:r w:rsidRPr="00B746FC">
              <w:rPr>
                <w:sz w:val="20"/>
                <w:szCs w:val="20"/>
              </w:rPr>
              <w:t>artificial mechanisms.</w:t>
            </w:r>
          </w:p>
          <w:p w:rsidR="002F22A2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B746FC">
              <w:rPr>
                <w:sz w:val="20"/>
                <w:szCs w:val="20"/>
              </w:rPr>
              <w:t xml:space="preserve">Define </w:t>
            </w:r>
            <w:proofErr w:type="spellStart"/>
            <w:r w:rsidRPr="00B746FC">
              <w:rPr>
                <w:sz w:val="20"/>
                <w:szCs w:val="20"/>
              </w:rPr>
              <w:t>vitalism</w:t>
            </w:r>
            <w:proofErr w:type="spellEnd"/>
            <w:r w:rsidRPr="00B746FC">
              <w:rPr>
                <w:sz w:val="20"/>
                <w:szCs w:val="20"/>
              </w:rPr>
              <w:t xml:space="preserve"> and explain the role of urea in its</w:t>
            </w:r>
            <w:r w:rsidR="00B746FC" w:rsidRPr="00B746FC">
              <w:rPr>
                <w:sz w:val="20"/>
                <w:szCs w:val="20"/>
              </w:rPr>
              <w:t xml:space="preserve"> </w:t>
            </w:r>
            <w:r w:rsidRPr="00B746FC">
              <w:rPr>
                <w:sz w:val="20"/>
                <w:szCs w:val="20"/>
              </w:rPr>
              <w:t>falsification.</w:t>
            </w:r>
          </w:p>
          <w:p w:rsidR="002F22A2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B746FC">
              <w:rPr>
                <w:sz w:val="20"/>
                <w:szCs w:val="20"/>
              </w:rPr>
              <w:t>List the four major types of bio-molecules.</w:t>
            </w:r>
          </w:p>
          <w:p w:rsidR="00B746FC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B746FC">
              <w:rPr>
                <w:sz w:val="20"/>
                <w:szCs w:val="20"/>
              </w:rPr>
              <w:t>Contrast anabolism and catabolism.</w:t>
            </w:r>
          </w:p>
          <w:p w:rsidR="002F22A2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B746FC">
              <w:rPr>
                <w:sz w:val="20"/>
                <w:szCs w:val="20"/>
              </w:rPr>
              <w:t>Describe condensation (dehydration synthesis) and</w:t>
            </w:r>
            <w:r w:rsidR="00B746FC" w:rsidRPr="00B746FC">
              <w:rPr>
                <w:sz w:val="20"/>
                <w:szCs w:val="20"/>
              </w:rPr>
              <w:t xml:space="preserve"> </w:t>
            </w:r>
            <w:r w:rsidRPr="00B746FC">
              <w:rPr>
                <w:sz w:val="20"/>
                <w:szCs w:val="20"/>
              </w:rPr>
              <w:t>hydrolysis reactions.</w:t>
            </w:r>
          </w:p>
          <w:p w:rsidR="00770736" w:rsidRPr="00B746FC" w:rsidRDefault="002F22A2" w:rsidP="00B746F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B746FC">
              <w:rPr>
                <w:sz w:val="20"/>
                <w:szCs w:val="20"/>
              </w:rPr>
              <w:t>Define monomer and polymer.</w:t>
            </w:r>
          </w:p>
        </w:tc>
      </w:tr>
    </w:tbl>
    <w:p w:rsidR="00815216" w:rsidRPr="00B746FC" w:rsidRDefault="00815216" w:rsidP="00B746FC">
      <w:pPr>
        <w:spacing w:before="11"/>
        <w:rPr>
          <w:rFonts w:ascii="Calibri" w:eastAsia="Calibri" w:hAnsi="Calibri" w:cs="Calibri"/>
          <w:sz w:val="22"/>
          <w:szCs w:val="22"/>
        </w:rPr>
        <w:sectPr w:rsidR="00815216" w:rsidRPr="00B746FC">
          <w:headerReference w:type="default" r:id="rId9"/>
          <w:pgSz w:w="12240" w:h="15840"/>
          <w:pgMar w:top="1100" w:right="660" w:bottom="280" w:left="620" w:header="776" w:footer="0" w:gutter="0"/>
          <w:cols w:space="720"/>
        </w:sectPr>
      </w:pPr>
    </w:p>
    <w:p w:rsidR="00815216" w:rsidRDefault="00815216">
      <w:pPr>
        <w:spacing w:before="62"/>
        <w:rPr>
          <w:rFonts w:ascii="Calibri" w:eastAsia="Calibri" w:hAnsi="Calibri" w:cs="Calibri"/>
        </w:rPr>
        <w:sectPr w:rsidR="00815216">
          <w:type w:val="continuous"/>
          <w:pgSz w:w="12240" w:h="15840"/>
          <w:pgMar w:top="1100" w:right="660" w:bottom="280" w:left="620" w:header="720" w:footer="720" w:gutter="0"/>
          <w:cols w:num="2" w:space="720" w:equalWidth="0">
            <w:col w:w="5018" w:space="697"/>
            <w:col w:w="5245"/>
          </w:cols>
        </w:sectPr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before="4" w:line="200" w:lineRule="exact"/>
      </w:pPr>
    </w:p>
    <w:p w:rsidR="00815216" w:rsidRDefault="00B746FC">
      <w:pPr>
        <w:spacing w:line="380" w:lineRule="exact"/>
        <w:ind w:left="263"/>
        <w:rPr>
          <w:rFonts w:ascii="Calibri" w:eastAsia="Calibri" w:hAnsi="Calibri" w:cs="Calibri"/>
          <w:sz w:val="32"/>
          <w:szCs w:val="32"/>
        </w:rPr>
        <w:sectPr w:rsidR="00815216">
          <w:type w:val="continuous"/>
          <w:pgSz w:w="12240" w:h="15840"/>
          <w:pgMar w:top="1100" w:right="660" w:bottom="280" w:left="620" w:header="720" w:footer="720" w:gutter="0"/>
          <w:cols w:space="720"/>
        </w:sectPr>
      </w:pPr>
      <w:r>
        <w:rPr>
          <w:noProof/>
          <w:lang w:val="en-GB" w:eastAsia="en-GB" w:bidi="th-TH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-75565</wp:posOffset>
                </wp:positionV>
                <wp:extent cx="6887845" cy="1776730"/>
                <wp:effectExtent l="6350" t="1905" r="49530" b="254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845" cy="1776730"/>
                          <a:chOff x="700" y="-119"/>
                          <a:chExt cx="10847" cy="2798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11067" y="2199"/>
                            <a:ext cx="460" cy="460"/>
                            <a:chOff x="11067" y="2199"/>
                            <a:chExt cx="460" cy="46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1067" y="2199"/>
                              <a:ext cx="460" cy="460"/>
                            </a:xfrm>
                            <a:custGeom>
                              <a:avLst/>
                              <a:gdLst>
                                <a:gd name="T0" fmla="+- 0 11067 11067"/>
                                <a:gd name="T1" fmla="*/ T0 w 460"/>
                                <a:gd name="T2" fmla="+- 0 2659 2199"/>
                                <a:gd name="T3" fmla="*/ 2659 h 460"/>
                                <a:gd name="T4" fmla="+- 0 11527 11067"/>
                                <a:gd name="T5" fmla="*/ T4 w 460"/>
                                <a:gd name="T6" fmla="+- 0 2199 2199"/>
                                <a:gd name="T7" fmla="*/ 2199 h 460"/>
                                <a:gd name="T8" fmla="+- 0 11159 11067"/>
                                <a:gd name="T9" fmla="*/ T8 w 460"/>
                                <a:gd name="T10" fmla="+- 0 2291 2199"/>
                                <a:gd name="T11" fmla="*/ 2291 h 460"/>
                                <a:gd name="T12" fmla="+- 0 11067 11067"/>
                                <a:gd name="T13" fmla="*/ T12 w 460"/>
                                <a:gd name="T14" fmla="+- 0 2659 2199"/>
                                <a:gd name="T15" fmla="*/ 2659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0" h="460">
                                  <a:moveTo>
                                    <a:pt x="0" y="46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720" y="-99"/>
                              <a:ext cx="10807" cy="2758"/>
                              <a:chOff x="720" y="-99"/>
                              <a:chExt cx="10807" cy="2758"/>
                            </a:xfrm>
                          </wpg:grpSpPr>
                          <wps:wsp>
                            <wps:cNvPr id="49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720" y="-99"/>
                                <a:ext cx="10807" cy="2758"/>
                              </a:xfrm>
                              <a:custGeom>
                                <a:avLst/>
                                <a:gdLst>
                                  <a:gd name="T0" fmla="+- 0 11067 720"/>
                                  <a:gd name="T1" fmla="*/ T0 w 10807"/>
                                  <a:gd name="T2" fmla="+- 0 2659 -99"/>
                                  <a:gd name="T3" fmla="*/ 2659 h 2758"/>
                                  <a:gd name="T4" fmla="+- 0 11159 720"/>
                                  <a:gd name="T5" fmla="*/ T4 w 10807"/>
                                  <a:gd name="T6" fmla="+- 0 2291 -99"/>
                                  <a:gd name="T7" fmla="*/ 2291 h 2758"/>
                                  <a:gd name="T8" fmla="+- 0 11527 720"/>
                                  <a:gd name="T9" fmla="*/ T8 w 10807"/>
                                  <a:gd name="T10" fmla="+- 0 2199 -99"/>
                                  <a:gd name="T11" fmla="*/ 2199 h 2758"/>
                                  <a:gd name="T12" fmla="+- 0 11067 720"/>
                                  <a:gd name="T13" fmla="*/ T12 w 10807"/>
                                  <a:gd name="T14" fmla="+- 0 2659 -99"/>
                                  <a:gd name="T15" fmla="*/ 2659 h 2758"/>
                                  <a:gd name="T16" fmla="+- 0 720 720"/>
                                  <a:gd name="T17" fmla="*/ T16 w 10807"/>
                                  <a:gd name="T18" fmla="+- 0 2659 -99"/>
                                  <a:gd name="T19" fmla="*/ 2659 h 2758"/>
                                  <a:gd name="T20" fmla="+- 0 720 720"/>
                                  <a:gd name="T21" fmla="*/ T20 w 10807"/>
                                  <a:gd name="T22" fmla="+- 0 -99 -99"/>
                                  <a:gd name="T23" fmla="*/ -99 h 2758"/>
                                  <a:gd name="T24" fmla="+- 0 11527 720"/>
                                  <a:gd name="T25" fmla="*/ T24 w 10807"/>
                                  <a:gd name="T26" fmla="+- 0 -99 -99"/>
                                  <a:gd name="T27" fmla="*/ -99 h 2758"/>
                                  <a:gd name="T28" fmla="+- 0 11527 720"/>
                                  <a:gd name="T29" fmla="*/ T28 w 10807"/>
                                  <a:gd name="T30" fmla="+- 0 2199 -99"/>
                                  <a:gd name="T31" fmla="*/ 2199 h 27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10807" h="2758">
                                    <a:moveTo>
                                      <a:pt x="10347" y="2758"/>
                                    </a:moveTo>
                                    <a:lnTo>
                                      <a:pt x="10439" y="2390"/>
                                    </a:lnTo>
                                    <a:lnTo>
                                      <a:pt x="10807" y="2298"/>
                                    </a:lnTo>
                                    <a:lnTo>
                                      <a:pt x="10347" y="2758"/>
                                    </a:lnTo>
                                    <a:lnTo>
                                      <a:pt x="0" y="275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807" y="0"/>
                                    </a:lnTo>
                                    <a:lnTo>
                                      <a:pt x="10807" y="2298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F795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5pt;margin-top:-5.95pt;width:542.35pt;height:139.9pt;z-index:-251663360;mso-position-horizontal-relative:page" coordorigin="700,-119" coordsize="10847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">
                <v:group id="Group 46" o:spid="_x0000_s1027" style="position:absolute;left:11067;top:2199;width:460;height:460" coordorigin="11067,2199" coordsize="460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9" o:spid="_x0000_s1028" style="position:absolute;left:11067;top:2199;width:460;height:460;visibility:visible;mso-wrap-style:square;v-text-anchor:top" coordsize="46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EYMMA&#10;AADbAAAADwAAAGRycy9kb3ducmV2LnhtbESPQYvCMBSE78L+h/AWvIimirhSjSKC4kVYdRG8PZpn&#10;WrZ56Tax1n9vFgSPw8x8w8yXrS1FQ7UvHCsYDhIQxJnTBRsFP6dNfwrCB2SNpWNS8CAPy8VHZ46p&#10;dnc+UHMMRkQI+xQV5CFUqZQ+y8miH7iKOHpXV1sMUdZG6hrvEW5LOUqSibRYcFzIsaJ1Ttnv8WYV&#10;mItpx81Jutuq19uuv/db/CvOSnU/29UMRKA2vMOv9k4rGH/B/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1EYMMAAADbAAAADwAAAAAAAAAAAAAAAACYAgAAZHJzL2Rv&#10;d25yZXYueG1sUEsFBgAAAAAEAAQA9QAAAIgDAAAAAA==&#10;" path="m,460l460,,92,92,,460xe" fillcolor="#cdcdcd" stroked="f">
                    <v:path arrowok="t" o:connecttype="custom" o:connectlocs="0,2659;460,2199;92,2291;0,2659" o:connectangles="0,0,0,0"/>
                  </v:shape>
                  <v:group id="Group 47" o:spid="_x0000_s1029" style="position:absolute;left:720;top:-99;width:10807;height:2758" coordorigin="720,-99" coordsize="10807,2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48" o:spid="_x0000_s1030" style="position:absolute;left:720;top:-99;width:10807;height:2758;visibility:visible;mso-wrap-style:square;v-text-anchor:top" coordsize="10807,2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y1cMA&#10;AADbAAAADwAAAGRycy9kb3ducmV2LnhtbESPQWvCQBSE70L/w/IKvemmpUqNrhICluJJben5kX1m&#10;l2bfptmtSf59VxA8DjPzDbPeDq4RF+qC9azgeZaBIK68tlwr+PrcTd9AhIissfFMCkYKsN08TNaY&#10;a9/zkS6nWIsE4ZCjAhNjm0sZKkMOw8y3xMk7+85hTLKrpe6wT3DXyJcsW0iHltOCwZZKQ9XP6c8p&#10;eK/acDjvrBznQ0H2e783i/JXqafHoViBiDTEe/jW/tAKXpdw/Z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Cy1cMAAADbAAAADwAAAAAAAAAAAAAAAACYAgAAZHJzL2Rv&#10;d25yZXYueG1sUEsFBgAAAAAEAAQA9QAAAIgDAAAAAA==&#10;" path="m10347,2758r92,-368l10807,2298r-460,460l,2758,,,10807,r,2298e" filled="f" strokecolor="#f79546" strokeweight="2pt">
                      <v:path arrowok="t" o:connecttype="custom" o:connectlocs="10347,2659;10439,2291;10807,2199;10347,2659;0,2659;0,-99;10807,-99;10807,2199" o:connectangles="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7C135C">
        <w:rPr>
          <w:rFonts w:ascii="Calibri" w:eastAsia="Calibri" w:hAnsi="Calibri" w:cs="Calibri"/>
          <w:b/>
          <w:position w:val="1"/>
          <w:sz w:val="32"/>
          <w:szCs w:val="32"/>
        </w:rPr>
        <w:t>MO</w:t>
      </w:r>
      <w:r w:rsidR="007C135C"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L</w:t>
      </w:r>
      <w:r w:rsidR="007C135C"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E</w:t>
      </w:r>
      <w:r w:rsidR="007C135C">
        <w:rPr>
          <w:rFonts w:ascii="Calibri" w:eastAsia="Calibri" w:hAnsi="Calibri" w:cs="Calibri"/>
          <w:b/>
          <w:position w:val="1"/>
          <w:sz w:val="32"/>
          <w:szCs w:val="32"/>
        </w:rPr>
        <w:t>CU</w:t>
      </w:r>
      <w:r w:rsidR="007C135C"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L</w:t>
      </w:r>
      <w:r w:rsidR="007C135C"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 w:rsidR="007C135C">
        <w:rPr>
          <w:rFonts w:ascii="Calibri" w:eastAsia="Calibri" w:hAnsi="Calibri" w:cs="Calibri"/>
          <w:b/>
          <w:position w:val="1"/>
          <w:sz w:val="32"/>
          <w:szCs w:val="32"/>
        </w:rPr>
        <w:t>R</w:t>
      </w:r>
      <w:r w:rsidR="007C135C">
        <w:rPr>
          <w:rFonts w:ascii="Calibri" w:eastAsia="Calibri" w:hAnsi="Calibri" w:cs="Calibri"/>
          <w:b/>
          <w:spacing w:val="-17"/>
          <w:position w:val="1"/>
          <w:sz w:val="32"/>
          <w:szCs w:val="32"/>
        </w:rPr>
        <w:t xml:space="preserve"> </w:t>
      </w:r>
      <w:r w:rsidR="007C135C"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BI</w:t>
      </w:r>
      <w:r w:rsidR="007C135C">
        <w:rPr>
          <w:rFonts w:ascii="Calibri" w:eastAsia="Calibri" w:hAnsi="Calibri" w:cs="Calibri"/>
          <w:b/>
          <w:position w:val="1"/>
          <w:sz w:val="32"/>
          <w:szCs w:val="32"/>
        </w:rPr>
        <w:t>O</w:t>
      </w:r>
      <w:r w:rsidR="007C135C"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L</w:t>
      </w:r>
      <w:r w:rsidR="007C135C">
        <w:rPr>
          <w:rFonts w:ascii="Calibri" w:eastAsia="Calibri" w:hAnsi="Calibri" w:cs="Calibri"/>
          <w:b/>
          <w:position w:val="1"/>
          <w:sz w:val="32"/>
          <w:szCs w:val="32"/>
        </w:rPr>
        <w:t>OGY:</w:t>
      </w:r>
      <w:r w:rsidR="007C135C">
        <w:rPr>
          <w:rFonts w:ascii="Calibri" w:eastAsia="Calibri" w:hAnsi="Calibri" w:cs="Calibri"/>
          <w:b/>
          <w:spacing w:val="62"/>
          <w:position w:val="1"/>
          <w:sz w:val="32"/>
          <w:szCs w:val="32"/>
        </w:rPr>
        <w:t xml:space="preserve"> </w:t>
      </w:r>
      <w:r w:rsidR="007C135C">
        <w:rPr>
          <w:rFonts w:ascii="Calibri" w:eastAsia="Calibri" w:hAnsi="Calibri" w:cs="Calibri"/>
          <w:i/>
          <w:position w:val="1"/>
          <w:sz w:val="32"/>
          <w:szCs w:val="32"/>
        </w:rPr>
        <w:t>w</w:t>
      </w:r>
      <w:r w:rsidR="007C135C">
        <w:rPr>
          <w:rFonts w:ascii="Calibri" w:eastAsia="Calibri" w:hAnsi="Calibri" w:cs="Calibri"/>
          <w:i/>
          <w:spacing w:val="1"/>
          <w:position w:val="1"/>
          <w:sz w:val="32"/>
          <w:szCs w:val="32"/>
        </w:rPr>
        <w:t>h</w:t>
      </w:r>
      <w:r w:rsidR="007C135C">
        <w:rPr>
          <w:rFonts w:ascii="Calibri" w:eastAsia="Calibri" w:hAnsi="Calibri" w:cs="Calibri"/>
          <w:i/>
          <w:position w:val="1"/>
          <w:sz w:val="32"/>
          <w:szCs w:val="32"/>
        </w:rPr>
        <w:t>at</w:t>
      </w:r>
      <w:r w:rsidR="007C135C">
        <w:rPr>
          <w:rFonts w:ascii="Calibri" w:eastAsia="Calibri" w:hAnsi="Calibri" w:cs="Calibri"/>
          <w:i/>
          <w:spacing w:val="-7"/>
          <w:position w:val="1"/>
          <w:sz w:val="32"/>
          <w:szCs w:val="32"/>
        </w:rPr>
        <w:t xml:space="preserve"> </w:t>
      </w:r>
      <w:r w:rsidR="007C135C">
        <w:rPr>
          <w:rFonts w:ascii="Calibri" w:eastAsia="Calibri" w:hAnsi="Calibri" w:cs="Calibri"/>
          <w:i/>
          <w:spacing w:val="1"/>
          <w:position w:val="1"/>
          <w:sz w:val="32"/>
          <w:szCs w:val="32"/>
        </w:rPr>
        <w:t>a</w:t>
      </w:r>
      <w:r w:rsidR="007C135C">
        <w:rPr>
          <w:rFonts w:ascii="Calibri" w:eastAsia="Calibri" w:hAnsi="Calibri" w:cs="Calibri"/>
          <w:i/>
          <w:position w:val="1"/>
          <w:sz w:val="32"/>
          <w:szCs w:val="32"/>
        </w:rPr>
        <w:t>nd</w:t>
      </w:r>
      <w:r w:rsidR="007C135C">
        <w:rPr>
          <w:rFonts w:ascii="Calibri" w:eastAsia="Calibri" w:hAnsi="Calibri" w:cs="Calibri"/>
          <w:i/>
          <w:spacing w:val="-5"/>
          <w:position w:val="1"/>
          <w:sz w:val="32"/>
          <w:szCs w:val="32"/>
        </w:rPr>
        <w:t xml:space="preserve"> </w:t>
      </w:r>
      <w:r w:rsidR="007C135C">
        <w:rPr>
          <w:rFonts w:ascii="Calibri" w:eastAsia="Calibri" w:hAnsi="Calibri" w:cs="Calibri"/>
          <w:i/>
          <w:spacing w:val="2"/>
          <w:position w:val="1"/>
          <w:sz w:val="32"/>
          <w:szCs w:val="32"/>
        </w:rPr>
        <w:t>w</w:t>
      </w:r>
      <w:r w:rsidR="007C135C">
        <w:rPr>
          <w:rFonts w:ascii="Calibri" w:eastAsia="Calibri" w:hAnsi="Calibri" w:cs="Calibri"/>
          <w:i/>
          <w:position w:val="1"/>
          <w:sz w:val="32"/>
          <w:szCs w:val="32"/>
        </w:rPr>
        <w:t>h</w:t>
      </w:r>
      <w:r w:rsidR="007C135C">
        <w:rPr>
          <w:rFonts w:ascii="Calibri" w:eastAsia="Calibri" w:hAnsi="Calibri" w:cs="Calibri"/>
          <w:i/>
          <w:spacing w:val="-2"/>
          <w:position w:val="1"/>
          <w:sz w:val="32"/>
          <w:szCs w:val="32"/>
        </w:rPr>
        <w:t>y</w:t>
      </w:r>
      <w:r w:rsidR="007C135C">
        <w:rPr>
          <w:rFonts w:ascii="Calibri" w:eastAsia="Calibri" w:hAnsi="Calibri" w:cs="Calibri"/>
          <w:i/>
          <w:position w:val="1"/>
          <w:sz w:val="32"/>
          <w:szCs w:val="32"/>
        </w:rPr>
        <w:t>?</w:t>
      </w:r>
    </w:p>
    <w:p w:rsidR="00815216" w:rsidRDefault="00815216">
      <w:pPr>
        <w:spacing w:line="200" w:lineRule="exact"/>
      </w:pPr>
    </w:p>
    <w:p w:rsidR="00815216" w:rsidRDefault="00815216">
      <w:pPr>
        <w:spacing w:before="10" w:line="200" w:lineRule="exact"/>
        <w:sectPr w:rsidR="00815216">
          <w:headerReference w:type="default" r:id="rId10"/>
          <w:pgSz w:w="12240" w:h="15840"/>
          <w:pgMar w:top="1100" w:right="600" w:bottom="280" w:left="620" w:header="776" w:footer="0" w:gutter="0"/>
          <w:cols w:space="720"/>
        </w:sectPr>
      </w:pPr>
    </w:p>
    <w:p w:rsidR="001F5B6C" w:rsidRDefault="001F5B6C">
      <w:pPr>
        <w:spacing w:before="11"/>
        <w:ind w:left="294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815216" w:rsidRDefault="00B746FC">
      <w:pPr>
        <w:spacing w:before="11"/>
        <w:ind w:left="29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 w:bidi="th-TH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ge">
                  <wp:posOffset>906145</wp:posOffset>
                </wp:positionV>
                <wp:extent cx="3330575" cy="2035175"/>
                <wp:effectExtent l="5080" t="1270" r="7620" b="190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2035175"/>
                          <a:chOff x="6443" y="1427"/>
                          <a:chExt cx="5245" cy="3205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6463" y="1447"/>
                            <a:ext cx="5205" cy="3165"/>
                            <a:chOff x="6463" y="1447"/>
                            <a:chExt cx="5205" cy="3165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6463" y="1447"/>
                              <a:ext cx="5205" cy="3165"/>
                            </a:xfrm>
                            <a:custGeom>
                              <a:avLst/>
                              <a:gdLst>
                                <a:gd name="T0" fmla="+- 0 6463 6463"/>
                                <a:gd name="T1" fmla="*/ T0 w 5205"/>
                                <a:gd name="T2" fmla="+- 0 4612 1447"/>
                                <a:gd name="T3" fmla="*/ 4612 h 3165"/>
                                <a:gd name="T4" fmla="+- 0 11668 6463"/>
                                <a:gd name="T5" fmla="*/ T4 w 5205"/>
                                <a:gd name="T6" fmla="+- 0 4612 1447"/>
                                <a:gd name="T7" fmla="*/ 4612 h 3165"/>
                                <a:gd name="T8" fmla="+- 0 11668 6463"/>
                                <a:gd name="T9" fmla="*/ T8 w 5205"/>
                                <a:gd name="T10" fmla="+- 0 1447 1447"/>
                                <a:gd name="T11" fmla="*/ 1447 h 3165"/>
                                <a:gd name="T12" fmla="+- 0 6463 6463"/>
                                <a:gd name="T13" fmla="*/ T12 w 5205"/>
                                <a:gd name="T14" fmla="+- 0 1447 1447"/>
                                <a:gd name="T15" fmla="*/ 1447 h 3165"/>
                                <a:gd name="T16" fmla="+- 0 6463 6463"/>
                                <a:gd name="T17" fmla="*/ T16 w 5205"/>
                                <a:gd name="T18" fmla="+- 0 4612 1447"/>
                                <a:gd name="T19" fmla="*/ 4612 h 3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5" h="3165">
                                  <a:moveTo>
                                    <a:pt x="0" y="3165"/>
                                  </a:moveTo>
                                  <a:lnTo>
                                    <a:pt x="5205" y="3165"/>
                                  </a:lnTo>
                                  <a:lnTo>
                                    <a:pt x="5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2" y="1538"/>
                              <a:ext cx="5165" cy="29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0" y="2407"/>
                              <a:ext cx="1913" cy="1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22.15pt;margin-top:71.35pt;width:262.25pt;height:160.25pt;z-index:-251662336;mso-position-horizontal-relative:page;mso-position-vertical-relative:page" coordorigin="6443,1427" coordsize="5245,32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MCDASlCAAEqSY8uAAAAAElFTkSuQmCCUEsD&#10;BAoAAAAAAAAAIQBrSL2TRA4AAEQOAAAVAAAAZHJzL21lZGlhL2ltYWdlMi5qcGVn/9j/4AAQSkZJ&#10;RgABAQEOxA7EAAD/2wBDAAMCAgMCAgMDAwMEAwMEBQgFBQQEBQoHBwYIDAoMDAsKCwsNDhIQDQ4R&#10;DgsLEBYQERMUFRUVDA8XGBYUGBIUFRT/2wBDAQMEBAUEBQkFBQkUDQsNFBQUFBQUFBQUFBQUFBQU&#10;FBQUFBQUFBQUFBQUFBQUFBQUFBQUFBQUFBQUFBQUFBQUFBT/wAARCACPAJ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">
                <v:group id="Group 41" o:spid="_x0000_s1027" style="position:absolute;left:6463;top:1447;width:5205;height:3165" coordorigin="6463,1447" coordsize="5205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28" style="position:absolute;left:6463;top:1447;width:5205;height:3165;visibility:visible;mso-wrap-style:square;v-text-anchor:top" coordsize="5205,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MisMA&#10;AADbAAAADwAAAGRycy9kb3ducmV2LnhtbESPQWsCMRSE74L/ITyht5pVqpbVKFKobb25bfX62Dw3&#10;i5uXJYnr9t83hYLHYeabYVab3jaiIx9qxwom4wwEcel0zZWCr8/Xx2cQISJrbByTgh8KsFkPByvM&#10;tbvxgboiViKVcMhRgYmxzaUMpSGLYexa4uSdnbcYk/SV1B5vqdw2cpplc2mx5rRgsKUXQ+WluFoF&#10;T7NZ11xORu4W3x/X2rztfL8/KvUw6rdLEJH6eA//0+86cVP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UMisMAAADbAAAADwAAAAAAAAAAAAAAAACYAgAAZHJzL2Rv&#10;d25yZXYueG1sUEsFBgAAAAAEAAQA9QAAAIgDAAAAAA==&#10;" path="m,3165r5205,l5205,,,,,3165xe" filled="f" strokecolor="#f79546" strokeweight="2pt">
                    <v:path arrowok="t" o:connecttype="custom" o:connectlocs="0,4612;5205,4612;5205,1447;0,1447;0,46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29" type="#_x0000_t75" style="position:absolute;left:6482;top:1538;width:5165;height:2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AbZ/EAAAA2wAAAA8AAABkcnMvZG93bnJldi54bWxEj91qAjEUhO8LvkM4Qu9q1tqqrEYRQVqw&#10;XvjzAIfNcbO4OVmSdHft0zeFgpfDzHzDLNe9rUVLPlSOFYxHGQjiwumKSwWX8+5lDiJEZI21Y1Jw&#10;pwDr1eBpibl2HR+pPcVSJAiHHBWYGJtcylAYshhGriFO3tV5izFJX0rtsUtwW8vXLJtKixWnBYMN&#10;bQ0Vt9O3VdB9uHJ/N94ep7L9eT80+7D9min1POw3CxCR+vgI/7c/tYK3Cfx9S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AbZ/EAAAA2wAAAA8AAAAAAAAAAAAAAAAA&#10;nwIAAGRycy9kb3ducmV2LnhtbFBLBQYAAAAABAAEAPcAAACQAwAAAAA=&#10;">
                    <v:imagedata r:id="rId13" o:title=""/>
                  </v:shape>
                  <v:shape id="Picture 42" o:spid="_x0000_s1030" type="#_x0000_t75" style="position:absolute;left:7640;top:2407;width:1913;height:1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L8C7EAAAA2wAAAA8AAABkcnMvZG93bnJldi54bWxEj0+LwjAUxO8LfofwBG9r4h8WqUaRyooX&#10;WdZ68fZsnm2xeSlNVuu3NwuCx2FmfsMsVp2txY1aXznWMBoqEMS5MxUXGo7Z9+cMhA/IBmvHpOFB&#10;HlbL3scCE+Pu/Eu3QyhEhLBPUEMZQpNI6fOSLPqha4ijd3GtxRBlW0jT4j3CbS3HSn1JixXHhRIb&#10;SkvKr4c/q2F7PW/PxWmnHtnmMlmnav+TZkHrQb9bz0EE6sI7/GrvjIbpFP6/xB8gl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L8C7EAAAA2wAAAA8AAAAAAAAAAAAAAAAA&#10;nwIAAGRycy9kb3ducmV2LnhtbFBLBQYAAAAABAAEAPcAAACQAwAAAAA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 w:rsidR="007C135C"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 w:rsidR="007C135C">
        <w:rPr>
          <w:rFonts w:ascii="Calibri" w:eastAsia="Calibri" w:hAnsi="Calibri" w:cs="Calibri"/>
          <w:b/>
          <w:sz w:val="24"/>
          <w:szCs w:val="24"/>
        </w:rPr>
        <w:t>c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C135C">
        <w:rPr>
          <w:rFonts w:ascii="Calibri" w:eastAsia="Calibri" w:hAnsi="Calibri" w:cs="Calibri"/>
          <w:b/>
          <w:sz w:val="24"/>
          <w:szCs w:val="24"/>
        </w:rPr>
        <w:t>vs.</w:t>
      </w:r>
      <w:r w:rsidR="007C135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C135C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="007C135C">
        <w:rPr>
          <w:rFonts w:ascii="Calibri" w:eastAsia="Calibri" w:hAnsi="Calibri" w:cs="Calibri"/>
          <w:b/>
          <w:sz w:val="24"/>
          <w:szCs w:val="24"/>
        </w:rPr>
        <w:t>o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7C135C">
        <w:rPr>
          <w:rFonts w:ascii="Calibri" w:eastAsia="Calibri" w:hAnsi="Calibri" w:cs="Calibri"/>
          <w:b/>
          <w:spacing w:val="-1"/>
          <w:sz w:val="24"/>
          <w:szCs w:val="24"/>
        </w:rPr>
        <w:t>ga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 w:rsidR="007C135C">
        <w:rPr>
          <w:rFonts w:ascii="Calibri" w:eastAsia="Calibri" w:hAnsi="Calibri" w:cs="Calibri"/>
          <w:b/>
          <w:sz w:val="24"/>
          <w:szCs w:val="24"/>
        </w:rPr>
        <w:t>c</w:t>
      </w:r>
      <w:r w:rsidR="007C135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7C135C">
        <w:rPr>
          <w:rFonts w:ascii="Calibri" w:eastAsia="Calibri" w:hAnsi="Calibri" w:cs="Calibri"/>
          <w:b/>
          <w:sz w:val="24"/>
          <w:szCs w:val="24"/>
        </w:rPr>
        <w:t>C</w:t>
      </w:r>
      <w:r w:rsidR="007C135C">
        <w:rPr>
          <w:rFonts w:ascii="Calibri" w:eastAsia="Calibri" w:hAnsi="Calibri" w:cs="Calibri"/>
          <w:b/>
          <w:spacing w:val="-1"/>
          <w:sz w:val="24"/>
          <w:szCs w:val="24"/>
        </w:rPr>
        <w:t>hem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C135C">
        <w:rPr>
          <w:rFonts w:ascii="Calibri" w:eastAsia="Calibri" w:hAnsi="Calibri" w:cs="Calibri"/>
          <w:b/>
          <w:sz w:val="24"/>
          <w:szCs w:val="24"/>
        </w:rPr>
        <w:t>s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 w:rsidR="007C135C">
        <w:rPr>
          <w:rFonts w:ascii="Calibri" w:eastAsia="Calibri" w:hAnsi="Calibri" w:cs="Calibri"/>
          <w:b/>
          <w:sz w:val="24"/>
          <w:szCs w:val="24"/>
        </w:rPr>
        <w:t>y</w:t>
      </w:r>
    </w:p>
    <w:p w:rsidR="00815216" w:rsidRDefault="00815216">
      <w:pPr>
        <w:spacing w:before="1" w:line="140" w:lineRule="exact"/>
        <w:rPr>
          <w:sz w:val="14"/>
          <w:szCs w:val="14"/>
        </w:rPr>
      </w:pPr>
    </w:p>
    <w:p w:rsidR="00815216" w:rsidRDefault="00815216">
      <w:pPr>
        <w:spacing w:line="200" w:lineRule="exact"/>
      </w:pPr>
    </w:p>
    <w:p w:rsidR="00815216" w:rsidRDefault="00B746FC">
      <w:pPr>
        <w:spacing w:line="717" w:lineRule="auto"/>
        <w:ind w:left="294" w:right="3829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 w:bidi="th-TH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908685</wp:posOffset>
                </wp:positionV>
                <wp:extent cx="3219450" cy="2019300"/>
                <wp:effectExtent l="19050" t="13335" r="19050" b="1524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019300"/>
                          <a:chOff x="750" y="1431"/>
                          <a:chExt cx="5070" cy="318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50" y="1431"/>
                            <a:ext cx="5070" cy="318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5070"/>
                              <a:gd name="T2" fmla="+- 0 4611 1431"/>
                              <a:gd name="T3" fmla="*/ 4611 h 3180"/>
                              <a:gd name="T4" fmla="+- 0 5820 750"/>
                              <a:gd name="T5" fmla="*/ T4 w 5070"/>
                              <a:gd name="T6" fmla="+- 0 4611 1431"/>
                              <a:gd name="T7" fmla="*/ 4611 h 3180"/>
                              <a:gd name="T8" fmla="+- 0 5820 750"/>
                              <a:gd name="T9" fmla="*/ T8 w 5070"/>
                              <a:gd name="T10" fmla="+- 0 1431 1431"/>
                              <a:gd name="T11" fmla="*/ 1431 h 3180"/>
                              <a:gd name="T12" fmla="+- 0 750 750"/>
                              <a:gd name="T13" fmla="*/ T12 w 5070"/>
                              <a:gd name="T14" fmla="+- 0 1431 1431"/>
                              <a:gd name="T15" fmla="*/ 1431 h 3180"/>
                              <a:gd name="T16" fmla="+- 0 750 750"/>
                              <a:gd name="T17" fmla="*/ T16 w 5070"/>
                              <a:gd name="T18" fmla="+- 0 4611 1431"/>
                              <a:gd name="T19" fmla="*/ 4611 h 3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70" h="3180">
                                <a:moveTo>
                                  <a:pt x="0" y="3180"/>
                                </a:moveTo>
                                <a:lnTo>
                                  <a:pt x="5070" y="3180"/>
                                </a:lnTo>
                                <a:lnTo>
                                  <a:pt x="5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7.5pt;margin-top:71.55pt;width:253.5pt;height:159pt;z-index:-251661312;mso-position-horizontal-relative:page;mso-position-vertical-relative:page" coordorigin="750,1431" coordsize="507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">
                <v:shape id="Freeform 39" o:spid="_x0000_s1027" style="position:absolute;left:750;top:1431;width:5070;height:3180;visibility:visible;mso-wrap-style:square;v-text-anchor:top" coordsize="5070,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dicEA&#10;AADbAAAADwAAAGRycy9kb3ducmV2LnhtbESPT4vCMBTE74LfITxhb5q6omi3URZBXNyTrd6fzesf&#10;tnkpTdT67Y2w4HGYmd8wyaY3jbhR52rLCqaTCARxbnXNpYJTthsvQTiPrLGxTAoe5GCzHg4SjLW9&#10;85FuqS9FgLCLUUHlfRtL6fKKDLqJbYmDV9jOoA+yK6Xu8B7gppGfUbSQBmsOCxW2tK0o/0uvRgGf&#10;SWN2yBfT5W7/2F6L3zmnF6U+Rv33FwhPvX+H/9s/WsFsBa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jnYnBAAAA2wAAAA8AAAAAAAAAAAAAAAAAmAIAAGRycy9kb3du&#10;cmV2LnhtbFBLBQYAAAAABAAEAPUAAACGAwAAAAA=&#10;" path="m,3180r5070,l5070,,,,,3180xe" filled="f" strokecolor="#f79546" strokeweight="2pt">
                  <v:path arrowok="t" o:connecttype="custom" o:connectlocs="0,4611;5070,4611;5070,1431;0,1431;0,4611" o:connectangles="0,0,0,0,0"/>
                </v:shape>
                <w10:wrap anchorx="page" anchory="page"/>
              </v:group>
            </w:pict>
          </mc:Fallback>
        </mc:AlternateContent>
      </w:r>
      <w:r w:rsidR="007C135C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7C135C">
        <w:rPr>
          <w:rFonts w:ascii="Calibri" w:eastAsia="Calibri" w:hAnsi="Calibri" w:cs="Calibri"/>
          <w:spacing w:val="1"/>
          <w:sz w:val="28"/>
          <w:szCs w:val="28"/>
        </w:rPr>
        <w:t>R</w:t>
      </w:r>
      <w:r w:rsidR="007C135C">
        <w:rPr>
          <w:rFonts w:ascii="Calibri" w:eastAsia="Calibri" w:hAnsi="Calibri" w:cs="Calibri"/>
          <w:sz w:val="28"/>
          <w:szCs w:val="28"/>
        </w:rPr>
        <w:t>G</w:t>
      </w:r>
      <w:r w:rsidR="007C135C">
        <w:rPr>
          <w:rFonts w:ascii="Calibri" w:eastAsia="Calibri" w:hAnsi="Calibri" w:cs="Calibri"/>
          <w:spacing w:val="-1"/>
          <w:sz w:val="28"/>
          <w:szCs w:val="28"/>
        </w:rPr>
        <w:t>A</w:t>
      </w:r>
      <w:r w:rsidR="007C135C">
        <w:rPr>
          <w:rFonts w:ascii="Calibri" w:eastAsia="Calibri" w:hAnsi="Calibri" w:cs="Calibri"/>
          <w:spacing w:val="1"/>
          <w:sz w:val="28"/>
          <w:szCs w:val="28"/>
        </w:rPr>
        <w:t>N</w:t>
      </w:r>
      <w:r w:rsidR="007C135C">
        <w:rPr>
          <w:rFonts w:ascii="Calibri" w:eastAsia="Calibri" w:hAnsi="Calibri" w:cs="Calibri"/>
          <w:spacing w:val="-1"/>
          <w:sz w:val="28"/>
          <w:szCs w:val="28"/>
        </w:rPr>
        <w:t>IC</w:t>
      </w:r>
      <w:r w:rsidR="007C135C">
        <w:rPr>
          <w:rFonts w:ascii="Calibri" w:eastAsia="Calibri" w:hAnsi="Calibri" w:cs="Calibri"/>
          <w:sz w:val="28"/>
          <w:szCs w:val="28"/>
        </w:rPr>
        <w:t xml:space="preserve">: </w:t>
      </w:r>
      <w:r w:rsidR="007C135C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7C135C">
        <w:rPr>
          <w:rFonts w:ascii="Calibri" w:eastAsia="Calibri" w:hAnsi="Calibri" w:cs="Calibri"/>
          <w:spacing w:val="1"/>
          <w:sz w:val="28"/>
          <w:szCs w:val="28"/>
        </w:rPr>
        <w:t>N</w:t>
      </w:r>
      <w:r w:rsidR="007C135C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7C135C">
        <w:rPr>
          <w:rFonts w:ascii="Calibri" w:eastAsia="Calibri" w:hAnsi="Calibri" w:cs="Calibri"/>
          <w:spacing w:val="1"/>
          <w:sz w:val="28"/>
          <w:szCs w:val="28"/>
        </w:rPr>
        <w:t>R</w:t>
      </w:r>
      <w:r w:rsidR="007C135C">
        <w:rPr>
          <w:rFonts w:ascii="Calibri" w:eastAsia="Calibri" w:hAnsi="Calibri" w:cs="Calibri"/>
          <w:spacing w:val="-2"/>
          <w:sz w:val="28"/>
          <w:szCs w:val="28"/>
        </w:rPr>
        <w:t>G</w:t>
      </w:r>
      <w:r w:rsidR="007C135C">
        <w:rPr>
          <w:rFonts w:ascii="Calibri" w:eastAsia="Calibri" w:hAnsi="Calibri" w:cs="Calibri"/>
          <w:sz w:val="28"/>
          <w:szCs w:val="28"/>
        </w:rPr>
        <w:t>A</w:t>
      </w:r>
      <w:r w:rsidR="007C135C">
        <w:rPr>
          <w:rFonts w:ascii="Calibri" w:eastAsia="Calibri" w:hAnsi="Calibri" w:cs="Calibri"/>
          <w:spacing w:val="2"/>
          <w:sz w:val="28"/>
          <w:szCs w:val="28"/>
        </w:rPr>
        <w:t>N</w:t>
      </w:r>
      <w:r w:rsidR="007C135C">
        <w:rPr>
          <w:rFonts w:ascii="Calibri" w:eastAsia="Calibri" w:hAnsi="Calibri" w:cs="Calibri"/>
          <w:spacing w:val="-1"/>
          <w:sz w:val="28"/>
          <w:szCs w:val="28"/>
        </w:rPr>
        <w:t>IC</w:t>
      </w:r>
      <w:r w:rsidR="007C135C">
        <w:rPr>
          <w:rFonts w:ascii="Calibri" w:eastAsia="Calibri" w:hAnsi="Calibri" w:cs="Calibri"/>
          <w:sz w:val="28"/>
          <w:szCs w:val="28"/>
        </w:rPr>
        <w:t>:</w:t>
      </w:r>
    </w:p>
    <w:p w:rsidR="00815216" w:rsidRDefault="00815216">
      <w:pPr>
        <w:spacing w:before="5" w:line="100" w:lineRule="exact"/>
        <w:rPr>
          <w:sz w:val="10"/>
          <w:szCs w:val="10"/>
        </w:rPr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7C135C">
      <w:pPr>
        <w:ind w:left="294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s: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ogen</w:t>
      </w:r>
    </w:p>
    <w:p w:rsidR="00815216" w:rsidRDefault="007C135C">
      <w:pPr>
        <w:spacing w:line="300" w:lineRule="exact"/>
        <w:ind w:left="654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on-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815216" w:rsidRDefault="00815216">
      <w:pPr>
        <w:spacing w:before="1" w:line="120" w:lineRule="exact"/>
        <w:rPr>
          <w:sz w:val="12"/>
          <w:szCs w:val="12"/>
        </w:rPr>
      </w:pPr>
    </w:p>
    <w:p w:rsidR="00815216" w:rsidRDefault="00815216">
      <w:pPr>
        <w:spacing w:line="200" w:lineRule="exact"/>
      </w:pPr>
    </w:p>
    <w:p w:rsidR="00815216" w:rsidRDefault="00B746FC">
      <w:pPr>
        <w:spacing w:line="519" w:lineRule="auto"/>
        <w:ind w:left="1375" w:right="40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  <w:lang w:val="en-GB" w:eastAsia="en-GB" w:bidi="th-TH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-654685</wp:posOffset>
                </wp:positionV>
                <wp:extent cx="6883400" cy="2159000"/>
                <wp:effectExtent l="6350" t="5715" r="6350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2159000"/>
                          <a:chOff x="730" y="-1031"/>
                          <a:chExt cx="10840" cy="3400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750" y="-1011"/>
                            <a:ext cx="10800" cy="3360"/>
                            <a:chOff x="750" y="-1011"/>
                            <a:chExt cx="10800" cy="336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50" y="-1011"/>
                              <a:ext cx="10800" cy="336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800"/>
                                <a:gd name="T2" fmla="+- 0 2349 -1011"/>
                                <a:gd name="T3" fmla="*/ 2349 h 3360"/>
                                <a:gd name="T4" fmla="+- 0 11550 750"/>
                                <a:gd name="T5" fmla="*/ T4 w 10800"/>
                                <a:gd name="T6" fmla="+- 0 2349 -1011"/>
                                <a:gd name="T7" fmla="*/ 2349 h 3360"/>
                                <a:gd name="T8" fmla="+- 0 11550 750"/>
                                <a:gd name="T9" fmla="*/ T8 w 10800"/>
                                <a:gd name="T10" fmla="+- 0 -1011 -1011"/>
                                <a:gd name="T11" fmla="*/ -1011 h 3360"/>
                                <a:gd name="T12" fmla="+- 0 750 750"/>
                                <a:gd name="T13" fmla="*/ T12 w 10800"/>
                                <a:gd name="T14" fmla="+- 0 -1011 -1011"/>
                                <a:gd name="T15" fmla="*/ -1011 h 3360"/>
                                <a:gd name="T16" fmla="+- 0 750 750"/>
                                <a:gd name="T17" fmla="*/ T16 w 10800"/>
                                <a:gd name="T18" fmla="+- 0 2349 -1011"/>
                                <a:gd name="T19" fmla="*/ 2349 h 3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360">
                                  <a:moveTo>
                                    <a:pt x="0" y="3360"/>
                                  </a:moveTo>
                                  <a:lnTo>
                                    <a:pt x="10800" y="336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5" y="-885"/>
                              <a:ext cx="3810" cy="29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.5pt;margin-top:-51.55pt;width:542pt;height:170pt;z-index:-251660288;mso-position-horizontal-relative:page" coordorigin="730,-1031" coordsize="10840,3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">
                <v:group id="Group 35" o:spid="_x0000_s1027" style="position:absolute;left:750;top:-1011;width:10800;height:3360" coordorigin="750,-1011" coordsize="10800,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750;top:-1011;width:10800;height:3360;visibility:visible;mso-wrap-style:square;v-text-anchor:top" coordsize="10800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fqcMA&#10;AADbAAAADwAAAGRycy9kb3ducmV2LnhtbESPQWsCMRSE74L/ITzBm2ZVEN0aRSyinsqqhR4fm9fd&#10;xc3LNom6+uubQsHjMDPfMItVa2pxI+crywpGwwQEcW51xYWC82k7mIHwAVljbZkUPMjDatntLDDV&#10;9s4Z3Y6hEBHCPkUFZQhNKqXPSzLoh7Yhjt63dQZDlK6Q2uE9wk0tx0kylQYrjgslNrQpKb8cr0bB&#10;3lEhd895Mvv6zN4/Mn/4qZqDUv1eu34DEagNr/B/e68VTKb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zfqcMAAADbAAAADwAAAAAAAAAAAAAAAACYAgAAZHJzL2Rv&#10;d25yZXYueG1sUEsFBgAAAAAEAAQA9QAAAIgDAAAAAA==&#10;" path="m,3360r10800,l10800,,,,,3360xe" filled="f" strokecolor="#f79546" strokeweight="2pt">
                    <v:path arrowok="t" o:connecttype="custom" o:connectlocs="0,2349;10800,2349;10800,-1011;0,-1011;0,2349" o:connectangles="0,0,0,0,0"/>
                  </v:shape>
                  <v:shape id="Picture 36" o:spid="_x0000_s1029" type="#_x0000_t75" style="position:absolute;left:7275;top:-885;width:3810;height:2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QjjDAAAA2wAAAA8AAABkcnMvZG93bnJldi54bWxEj0FrAjEUhO9C/0N4gjfN2mJtt0YpLaL0&#10;ptZCb4/N6yZ08xI2cV3/vSkUPA4z8w2zWPWuER210XpWMJ0UIIgrry3XCj4P6/ETiJiQNTaeScGF&#10;IqyWd4MFltqfeUfdPtUiQziWqMCkFEopY2XIYZz4QJy9H986TFm2tdQtnjPcNfK+KB6lQ8t5wWCg&#10;N0PV7/7kFHzM7PPu/Xg5Vmb9nbqNDebLBaVGw/71BUSiPt3C/+2tVvAwh78v+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BCOMMAAADbAAAADwAAAAAAAAAAAAAAAACf&#10;AgAAZHJzL2Rvd25yZXYueG1sUEsFBgAAAAAEAAQA9wAAAI8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7C135C"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 w:rsidR="007C135C"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 w:rsidR="007C135C">
        <w:rPr>
          <w:rFonts w:ascii="Courier New" w:eastAsia="Courier New" w:hAnsi="Courier New" w:cs="Courier New"/>
          <w:sz w:val="24"/>
          <w:szCs w:val="24"/>
        </w:rPr>
        <w:t>o</w:t>
      </w:r>
      <w:proofErr w:type="spellEnd"/>
    </w:p>
    <w:p w:rsidR="00815216" w:rsidRDefault="007C135C">
      <w:pPr>
        <w:spacing w:line="260" w:lineRule="exact"/>
        <w:ind w:left="654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</w:t>
      </w:r>
      <w:r>
        <w:rPr>
          <w:position w:val="1"/>
          <w:sz w:val="24"/>
          <w:szCs w:val="24"/>
        </w:rPr>
        <w:t xml:space="preserve">   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bl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</w:p>
    <w:p w:rsidR="00815216" w:rsidRDefault="00815216">
      <w:pPr>
        <w:spacing w:before="12" w:line="280" w:lineRule="exact"/>
        <w:rPr>
          <w:sz w:val="28"/>
          <w:szCs w:val="28"/>
        </w:rPr>
      </w:pPr>
    </w:p>
    <w:p w:rsidR="00815216" w:rsidRDefault="007C135C">
      <w:pPr>
        <w:ind w:left="654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815216" w:rsidRDefault="00815216">
      <w:pPr>
        <w:spacing w:before="9" w:line="180" w:lineRule="exact"/>
        <w:rPr>
          <w:sz w:val="19"/>
          <w:szCs w:val="19"/>
        </w:rPr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B746FC">
      <w:pPr>
        <w:ind w:left="294" w:right="171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-47625</wp:posOffset>
                </wp:positionV>
                <wp:extent cx="4253230" cy="3741420"/>
                <wp:effectExtent l="0" t="0" r="0" b="44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374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46"/>
                              <w:gridCol w:w="2439"/>
                              <w:gridCol w:w="2396"/>
                            </w:tblGrid>
                            <w:tr w:rsidR="009A5EDD">
                              <w:trPr>
                                <w:trHeight w:hRule="exact" w:val="693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3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  <w:p w:rsidR="009A5EDD" w:rsidRDefault="009A5EDD">
                                  <w:pPr>
                                    <w:spacing w:line="3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8"/>
                                      <w:szCs w:val="28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3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8"/>
                                      <w:szCs w:val="2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3"/>
                                      <w:position w:val="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a 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34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8"/>
                                      <w:szCs w:val="28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9A5EDD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3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8"/>
                                      <w:szCs w:val="28"/>
                                    </w:rPr>
                                    <w:t>Hydro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8"/>
                                      <w:szCs w:val="28"/>
                                    </w:rPr>
                                    <w:t>yl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3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8"/>
                                      <w:szCs w:val="28"/>
                                    </w:rPr>
                                    <w:t>arbo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8"/>
                                      <w:szCs w:val="28"/>
                                    </w:rPr>
                                    <w:t>yl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1035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3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8"/>
                                      <w:szCs w:val="28"/>
                                    </w:rPr>
                                    <w:t>arboxyl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3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8"/>
                                      <w:szCs w:val="28"/>
                                    </w:rPr>
                                    <w:t>Ami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3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8"/>
                                      <w:szCs w:val="2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8"/>
                                      <w:szCs w:val="28"/>
                                    </w:rPr>
                                    <w:t>ate</w:t>
                                  </w:r>
                                </w:p>
                              </w:tc>
                              <w:tc>
                                <w:tcPr>
                                  <w:tcW w:w="24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23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</w:tbl>
                          <w:p w:rsidR="009A5EDD" w:rsidRDefault="009A5E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41.9pt;margin-top:-3.75pt;width:334.9pt;height:294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46"/>
                        <w:gridCol w:w="2439"/>
                        <w:gridCol w:w="2396"/>
                      </w:tblGrid>
                      <w:tr w:rsidR="009A5EDD">
                        <w:trPr>
                          <w:trHeight w:hRule="exact" w:val="693"/>
                        </w:trPr>
                        <w:tc>
                          <w:tcPr>
                            <w:tcW w:w="18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340" w:lineRule="exact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9A5EDD" w:rsidRDefault="009A5EDD">
                            <w:pPr>
                              <w:spacing w:line="340" w:lineRule="exact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Gr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340" w:lineRule="exact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3"/>
                                <w:position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a 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3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340" w:lineRule="exact"/>
                              <w:ind w:left="10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</w:tc>
                      </w:tr>
                      <w:tr w:rsidR="009A5EDD">
                        <w:trPr>
                          <w:trHeight w:hRule="exact" w:val="1034"/>
                        </w:trPr>
                        <w:tc>
                          <w:tcPr>
                            <w:tcW w:w="18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340" w:lineRule="exact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Hydro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yl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23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1037"/>
                        </w:trPr>
                        <w:tc>
                          <w:tcPr>
                            <w:tcW w:w="18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340" w:lineRule="exact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arbo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yl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23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1035"/>
                        </w:trPr>
                        <w:tc>
                          <w:tcPr>
                            <w:tcW w:w="18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340" w:lineRule="exact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arboxyl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23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1037"/>
                        </w:trPr>
                        <w:tc>
                          <w:tcPr>
                            <w:tcW w:w="18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340" w:lineRule="exact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Ami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23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1034"/>
                        </w:trPr>
                        <w:tc>
                          <w:tcPr>
                            <w:tcW w:w="18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340" w:lineRule="exact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ate</w:t>
                            </w:r>
                          </w:p>
                        </w:tc>
                        <w:tc>
                          <w:tcPr>
                            <w:tcW w:w="24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23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</w:tbl>
                    <w:p w:rsidR="009A5EDD" w:rsidRDefault="009A5EDD"/>
                  </w:txbxContent>
                </v:textbox>
                <w10:wrap anchorx="page"/>
              </v:shape>
            </w:pict>
          </mc:Fallback>
        </mc:AlternateContent>
      </w:r>
      <w:r w:rsidR="007C135C">
        <w:rPr>
          <w:rFonts w:ascii="Calibri" w:eastAsia="Calibri" w:hAnsi="Calibri" w:cs="Calibri"/>
          <w:b/>
          <w:sz w:val="24"/>
          <w:szCs w:val="24"/>
        </w:rPr>
        <w:t>F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 w:rsidR="007C135C">
        <w:rPr>
          <w:rFonts w:ascii="Calibri" w:eastAsia="Calibri" w:hAnsi="Calibri" w:cs="Calibri"/>
          <w:b/>
          <w:sz w:val="24"/>
          <w:szCs w:val="24"/>
        </w:rPr>
        <w:t>c</w:t>
      </w:r>
      <w:r w:rsidR="007C135C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7C135C">
        <w:rPr>
          <w:rFonts w:ascii="Calibri" w:eastAsia="Calibri" w:hAnsi="Calibri" w:cs="Calibri"/>
          <w:b/>
          <w:sz w:val="24"/>
          <w:szCs w:val="24"/>
        </w:rPr>
        <w:t>o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7C135C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7C135C">
        <w:rPr>
          <w:rFonts w:ascii="Calibri" w:eastAsia="Calibri" w:hAnsi="Calibri" w:cs="Calibri"/>
          <w:b/>
          <w:sz w:val="24"/>
          <w:szCs w:val="24"/>
        </w:rPr>
        <w:t>l</w:t>
      </w:r>
      <w:r w:rsidR="007C135C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7C135C">
        <w:rPr>
          <w:rFonts w:ascii="Calibri" w:eastAsia="Calibri" w:hAnsi="Calibri" w:cs="Calibri"/>
          <w:b/>
          <w:sz w:val="24"/>
          <w:szCs w:val="24"/>
        </w:rPr>
        <w:t>Gro</w:t>
      </w:r>
      <w:r w:rsidR="007C135C">
        <w:rPr>
          <w:rFonts w:ascii="Calibri" w:eastAsia="Calibri" w:hAnsi="Calibri" w:cs="Calibri"/>
          <w:b/>
          <w:spacing w:val="1"/>
          <w:sz w:val="24"/>
          <w:szCs w:val="24"/>
        </w:rPr>
        <w:t>up</w:t>
      </w:r>
      <w:r w:rsidR="007C135C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="007C135C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7C135C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p</w:t>
      </w:r>
      <w:r w:rsidR="007C135C">
        <w:rPr>
          <w:rFonts w:ascii="Calibri" w:eastAsia="Calibri" w:hAnsi="Calibri" w:cs="Calibri"/>
          <w:sz w:val="24"/>
          <w:szCs w:val="24"/>
        </w:rPr>
        <w:t>a</w:t>
      </w:r>
      <w:r w:rsidR="007C135C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C135C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C135C">
        <w:rPr>
          <w:rFonts w:ascii="Calibri" w:eastAsia="Calibri" w:hAnsi="Calibri" w:cs="Calibri"/>
          <w:sz w:val="24"/>
          <w:szCs w:val="24"/>
        </w:rPr>
        <w:t>s of orga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C135C">
        <w:rPr>
          <w:rFonts w:ascii="Calibri" w:eastAsia="Calibri" w:hAnsi="Calibri" w:cs="Calibri"/>
          <w:sz w:val="24"/>
          <w:szCs w:val="24"/>
        </w:rPr>
        <w:t>ic m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C135C">
        <w:rPr>
          <w:rFonts w:ascii="Calibri" w:eastAsia="Calibri" w:hAnsi="Calibri" w:cs="Calibri"/>
          <w:sz w:val="24"/>
          <w:szCs w:val="24"/>
        </w:rPr>
        <w:t>lec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u</w:t>
      </w:r>
      <w:r w:rsidR="007C135C">
        <w:rPr>
          <w:rFonts w:ascii="Calibri" w:eastAsia="Calibri" w:hAnsi="Calibri" w:cs="Calibri"/>
          <w:sz w:val="24"/>
          <w:szCs w:val="24"/>
        </w:rPr>
        <w:t xml:space="preserve">les 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7C135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C135C">
        <w:rPr>
          <w:rFonts w:ascii="Calibri" w:eastAsia="Calibri" w:hAnsi="Calibri" w:cs="Calibri"/>
          <w:sz w:val="24"/>
          <w:szCs w:val="24"/>
        </w:rPr>
        <w:t>t</w:t>
      </w:r>
      <w:r w:rsidR="007C135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C135C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7C135C">
        <w:rPr>
          <w:rFonts w:ascii="Calibri" w:eastAsia="Calibri" w:hAnsi="Calibri" w:cs="Calibri"/>
          <w:sz w:val="24"/>
          <w:szCs w:val="24"/>
        </w:rPr>
        <w:t>re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C135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n</w:t>
      </w:r>
      <w:r w:rsidR="007C135C">
        <w:rPr>
          <w:rFonts w:ascii="Calibri" w:eastAsia="Calibri" w:hAnsi="Calibri" w:cs="Calibri"/>
          <w:sz w:val="24"/>
          <w:szCs w:val="24"/>
        </w:rPr>
        <w:t>vol</w:t>
      </w:r>
      <w:r w:rsidR="007C135C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7C135C">
        <w:rPr>
          <w:rFonts w:ascii="Calibri" w:eastAsia="Calibri" w:hAnsi="Calibri" w:cs="Calibri"/>
          <w:sz w:val="24"/>
          <w:szCs w:val="24"/>
        </w:rPr>
        <w:t>ed</w:t>
      </w:r>
      <w:r w:rsidR="007C135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C135C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C135C">
        <w:rPr>
          <w:rFonts w:ascii="Calibri" w:eastAsia="Calibri" w:hAnsi="Calibri" w:cs="Calibri"/>
          <w:sz w:val="24"/>
          <w:szCs w:val="24"/>
        </w:rPr>
        <w:t xml:space="preserve">n </w:t>
      </w:r>
      <w:r w:rsidR="007C135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h</w:t>
      </w:r>
      <w:r w:rsidR="007C135C">
        <w:rPr>
          <w:rFonts w:ascii="Calibri" w:eastAsia="Calibri" w:hAnsi="Calibri" w:cs="Calibri"/>
          <w:sz w:val="24"/>
          <w:szCs w:val="24"/>
        </w:rPr>
        <w:t>e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m</w:t>
      </w:r>
      <w:r w:rsidR="007C135C">
        <w:rPr>
          <w:rFonts w:ascii="Calibri" w:eastAsia="Calibri" w:hAnsi="Calibri" w:cs="Calibri"/>
          <w:sz w:val="24"/>
          <w:szCs w:val="24"/>
        </w:rPr>
        <w:t>i</w:t>
      </w:r>
      <w:r w:rsidR="007C135C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C135C">
        <w:rPr>
          <w:rFonts w:ascii="Calibri" w:eastAsia="Calibri" w:hAnsi="Calibri" w:cs="Calibri"/>
          <w:sz w:val="24"/>
          <w:szCs w:val="24"/>
        </w:rPr>
        <w:t>al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C135C">
        <w:rPr>
          <w:rFonts w:ascii="Calibri" w:eastAsia="Calibri" w:hAnsi="Calibri" w:cs="Calibri"/>
          <w:sz w:val="24"/>
          <w:szCs w:val="24"/>
        </w:rPr>
        <w:t>r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135C">
        <w:rPr>
          <w:rFonts w:ascii="Calibri" w:eastAsia="Calibri" w:hAnsi="Calibri" w:cs="Calibri"/>
          <w:sz w:val="24"/>
          <w:szCs w:val="24"/>
        </w:rPr>
        <w:t>ac</w:t>
      </w:r>
      <w:r w:rsidR="007C135C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7C135C">
        <w:rPr>
          <w:rFonts w:ascii="Calibri" w:eastAsia="Calibri" w:hAnsi="Calibri" w:cs="Calibri"/>
          <w:sz w:val="24"/>
          <w:szCs w:val="24"/>
        </w:rPr>
        <w:t>io</w:t>
      </w:r>
      <w:r w:rsidR="007C135C">
        <w:rPr>
          <w:rFonts w:ascii="Calibri" w:eastAsia="Calibri" w:hAnsi="Calibri" w:cs="Calibri"/>
          <w:spacing w:val="2"/>
          <w:sz w:val="24"/>
          <w:szCs w:val="24"/>
        </w:rPr>
        <w:t>n</w:t>
      </w:r>
      <w:r w:rsidR="007C135C">
        <w:rPr>
          <w:rFonts w:ascii="Calibri" w:eastAsia="Calibri" w:hAnsi="Calibri" w:cs="Calibri"/>
          <w:sz w:val="24"/>
          <w:szCs w:val="24"/>
        </w:rPr>
        <w:t>s</w:t>
      </w:r>
    </w:p>
    <w:p w:rsidR="00815216" w:rsidRDefault="00815216">
      <w:pPr>
        <w:spacing w:before="13" w:line="280" w:lineRule="exact"/>
        <w:rPr>
          <w:sz w:val="28"/>
          <w:szCs w:val="28"/>
        </w:rPr>
      </w:pPr>
    </w:p>
    <w:p w:rsidR="00815216" w:rsidRDefault="007C135C">
      <w:pPr>
        <w:ind w:left="294" w:right="19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</w:p>
    <w:p w:rsidR="00815216" w:rsidRDefault="00815216">
      <w:pPr>
        <w:spacing w:before="13" w:line="280" w:lineRule="exact"/>
        <w:rPr>
          <w:sz w:val="28"/>
          <w:szCs w:val="28"/>
        </w:rPr>
      </w:pPr>
    </w:p>
    <w:p w:rsidR="00815216" w:rsidRDefault="00B746FC">
      <w:pPr>
        <w:ind w:left="29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 w:bidi="th-TH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-1360805</wp:posOffset>
                </wp:positionV>
                <wp:extent cx="2466975" cy="2571750"/>
                <wp:effectExtent l="19050" t="15240" r="19050" b="133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571750"/>
                          <a:chOff x="750" y="-2143"/>
                          <a:chExt cx="3885" cy="4050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750" y="-2143"/>
                            <a:ext cx="3885" cy="405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3885"/>
                              <a:gd name="T2" fmla="+- 0 1907 -2143"/>
                              <a:gd name="T3" fmla="*/ 1907 h 4050"/>
                              <a:gd name="T4" fmla="+- 0 4635 750"/>
                              <a:gd name="T5" fmla="*/ T4 w 3885"/>
                              <a:gd name="T6" fmla="+- 0 1907 -2143"/>
                              <a:gd name="T7" fmla="*/ 1907 h 4050"/>
                              <a:gd name="T8" fmla="+- 0 4635 750"/>
                              <a:gd name="T9" fmla="*/ T8 w 3885"/>
                              <a:gd name="T10" fmla="+- 0 -2143 -2143"/>
                              <a:gd name="T11" fmla="*/ -2143 h 4050"/>
                              <a:gd name="T12" fmla="+- 0 750 750"/>
                              <a:gd name="T13" fmla="*/ T12 w 3885"/>
                              <a:gd name="T14" fmla="+- 0 -2143 -2143"/>
                              <a:gd name="T15" fmla="*/ -2143 h 4050"/>
                              <a:gd name="T16" fmla="+- 0 750 750"/>
                              <a:gd name="T17" fmla="*/ T16 w 3885"/>
                              <a:gd name="T18" fmla="+- 0 1907 -2143"/>
                              <a:gd name="T19" fmla="*/ 1907 h 4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5" h="4050">
                                <a:moveTo>
                                  <a:pt x="0" y="4050"/>
                                </a:moveTo>
                                <a:lnTo>
                                  <a:pt x="3885" y="4050"/>
                                </a:lnTo>
                                <a:lnTo>
                                  <a:pt x="3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7.5pt;margin-top:-107.15pt;width:194.25pt;height:202.5pt;z-index:-251659264;mso-position-horizontal-relative:page" coordorigin="750,-2143" coordsize="3885,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">
                <v:shape id="Freeform 32" o:spid="_x0000_s1027" style="position:absolute;left:750;top:-2143;width:3885;height:4050;visibility:visible;mso-wrap-style:square;v-text-anchor:top" coordsize="3885,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fFcIA&#10;AADbAAAADwAAAGRycy9kb3ducmV2LnhtbESP0YrCMBRE3wX/IdwF3zTduixSTUUEwReRdv2A2+Zu&#10;221zU5qo9e/NguDjMDNnmM12NJ240eAaywo+FxEI4tLqhisFl5/DfAXCeWSNnWVS8CAH23Q62WCi&#10;7Z0zuuW+EgHCLkEFtfd9IqUrazLoFrYnDt6vHQz6IIdK6gHvAW46GUfRtzTYcFiosad9TWWbX42C&#10;bPwr2i4/nYv+K4vkrtTxudBKzT7G3RqEp9G/w6/2UStYxvD/Jf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R8VwgAAANsAAAAPAAAAAAAAAAAAAAAAAJgCAABkcnMvZG93&#10;bnJldi54bWxQSwUGAAAAAAQABAD1AAAAhwMAAAAA&#10;" path="m,4050r3885,l3885,,,,,4050xe" filled="f" strokecolor="#f79546" strokeweight="2pt">
                  <v:path arrowok="t" o:connecttype="custom" o:connectlocs="0,1907;3885,1907;3885,-2143;0,-2143;0,1907" o:connectangles="0,0,0,0,0"/>
                </v:shape>
                <w10:wrap anchorx="page"/>
              </v:group>
            </w:pict>
          </mc:Fallback>
        </mc:AlternateContent>
      </w:r>
      <w:r w:rsidR="007C135C">
        <w:rPr>
          <w:rFonts w:ascii="Calibri" w:eastAsia="Calibri" w:hAnsi="Calibri" w:cs="Calibri"/>
          <w:sz w:val="24"/>
          <w:szCs w:val="24"/>
        </w:rPr>
        <w:t>A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7C135C">
        <w:rPr>
          <w:rFonts w:ascii="Calibri" w:eastAsia="Calibri" w:hAnsi="Calibri" w:cs="Calibri"/>
          <w:sz w:val="24"/>
          <w:szCs w:val="24"/>
        </w:rPr>
        <w:t>e</w:t>
      </w:r>
      <w:r w:rsidR="007C135C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7C135C">
        <w:rPr>
          <w:rFonts w:ascii="Calibri" w:eastAsia="Calibri" w:hAnsi="Calibri" w:cs="Calibri"/>
          <w:sz w:val="24"/>
          <w:szCs w:val="24"/>
        </w:rPr>
        <w:t>t</w:t>
      </w:r>
      <w:r w:rsidR="007C135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C135C">
        <w:rPr>
          <w:rFonts w:ascii="Calibri" w:eastAsia="Calibri" w:hAnsi="Calibri" w:cs="Calibri"/>
          <w:sz w:val="24"/>
          <w:szCs w:val="24"/>
        </w:rPr>
        <w:t>r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e</w:t>
      </w:r>
      <w:r w:rsidR="007C135C">
        <w:rPr>
          <w:rFonts w:ascii="Calibri" w:eastAsia="Calibri" w:hAnsi="Calibri" w:cs="Calibri"/>
          <w:sz w:val="24"/>
          <w:szCs w:val="24"/>
        </w:rPr>
        <w:t>a</w:t>
      </w:r>
      <w:r w:rsidR="007C135C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135C">
        <w:rPr>
          <w:rFonts w:ascii="Calibri" w:eastAsia="Calibri" w:hAnsi="Calibri" w:cs="Calibri"/>
          <w:sz w:val="24"/>
          <w:szCs w:val="24"/>
        </w:rPr>
        <w:t>ivi</w:t>
      </w:r>
      <w:r w:rsidR="007C135C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C135C">
        <w:rPr>
          <w:rFonts w:ascii="Calibri" w:eastAsia="Calibri" w:hAnsi="Calibri" w:cs="Calibri"/>
          <w:sz w:val="24"/>
          <w:szCs w:val="24"/>
        </w:rPr>
        <w:t>y</w:t>
      </w:r>
    </w:p>
    <w:p w:rsidR="00815216" w:rsidRDefault="007C135C">
      <w:pPr>
        <w:spacing w:line="280" w:lineRule="exact"/>
        <w:ind w:left="654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</w:p>
    <w:p w:rsidR="00815216" w:rsidRDefault="00815216">
      <w:pPr>
        <w:spacing w:before="7" w:line="100" w:lineRule="exact"/>
        <w:rPr>
          <w:sz w:val="10"/>
          <w:szCs w:val="10"/>
        </w:rPr>
      </w:pPr>
    </w:p>
    <w:p w:rsidR="00815216" w:rsidRDefault="00815216">
      <w:pPr>
        <w:spacing w:line="200" w:lineRule="exact"/>
      </w:pPr>
    </w:p>
    <w:p w:rsidR="00815216" w:rsidRDefault="007C135C">
      <w:pPr>
        <w:ind w:left="654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</w:p>
    <w:p w:rsidR="001F5B6C" w:rsidRDefault="007C135C">
      <w:pPr>
        <w:spacing w:before="26"/>
        <w:rPr>
          <w:rFonts w:ascii="Calibri" w:eastAsia="Calibri" w:hAnsi="Calibri" w:cs="Calibri"/>
          <w:b/>
          <w:sz w:val="24"/>
          <w:szCs w:val="24"/>
        </w:rPr>
      </w:pPr>
      <w:r>
        <w:br w:type="column"/>
      </w:r>
    </w:p>
    <w:p w:rsidR="00815216" w:rsidRDefault="007C135C">
      <w:pPr>
        <w:spacing w:before="26"/>
        <w:rPr>
          <w:rFonts w:ascii="Calibri" w:eastAsia="Calibri" w:hAnsi="Calibri" w:cs="Calibri"/>
          <w:sz w:val="24"/>
          <w:szCs w:val="24"/>
        </w:rPr>
        <w:sectPr w:rsidR="00815216">
          <w:type w:val="continuous"/>
          <w:pgSz w:w="12240" w:h="15840"/>
          <w:pgMar w:top="1100" w:right="600" w:bottom="280" w:left="620" w:header="720" w:footer="720" w:gutter="0"/>
          <w:cols w:num="2" w:space="720" w:equalWidth="0">
            <w:col w:w="5580" w:space="428"/>
            <w:col w:w="5012"/>
          </w:cols>
        </w:sect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oms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 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ks</w:t>
      </w:r>
    </w:p>
    <w:p w:rsidR="00815216" w:rsidRDefault="00B746FC">
      <w:pPr>
        <w:spacing w:before="5" w:line="100" w:lineRule="exact"/>
        <w:rPr>
          <w:sz w:val="10"/>
          <w:szCs w:val="10"/>
        </w:rPr>
      </w:pPr>
      <w:r>
        <w:rPr>
          <w:noProof/>
          <w:lang w:val="en-GB" w:eastAsia="en-GB" w:bidi="th-TH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3352800</wp:posOffset>
                </wp:positionV>
                <wp:extent cx="7004050" cy="4291965"/>
                <wp:effectExtent l="3810" t="9525" r="2540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4291965"/>
                          <a:chOff x="606" y="5280"/>
                          <a:chExt cx="11030" cy="675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17" y="5291"/>
                            <a:ext cx="11008" cy="0"/>
                            <a:chOff x="617" y="5291"/>
                            <a:chExt cx="11008" cy="0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617" y="5291"/>
                              <a:ext cx="11008" cy="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17" y="6939"/>
                              <a:ext cx="5499" cy="0"/>
                              <a:chOff x="617" y="6939"/>
                              <a:chExt cx="5499" cy="0"/>
                            </a:xfrm>
                          </wpg:grpSpPr>
                          <wps:wsp>
                            <wps:cNvPr id="1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17" y="6939"/>
                                <a:ext cx="5499" cy="0"/>
                              </a:xfrm>
                              <a:custGeom>
                                <a:avLst/>
                                <a:gdLst>
                                  <a:gd name="T0" fmla="+- 0 617 617"/>
                                  <a:gd name="T1" fmla="*/ T0 w 5499"/>
                                  <a:gd name="T2" fmla="+- 0 6116 617"/>
                                  <a:gd name="T3" fmla="*/ T2 w 549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499">
                                    <a:moveTo>
                                      <a:pt x="0" y="0"/>
                                    </a:moveTo>
                                    <a:lnTo>
                                      <a:pt x="549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26" y="6939"/>
                                <a:ext cx="5499" cy="0"/>
                                <a:chOff x="6126" y="6939"/>
                                <a:chExt cx="5499" cy="0"/>
                              </a:xfrm>
                            </wpg:grpSpPr>
                            <wps:wsp>
                              <wps:cNvPr id="2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6" y="6939"/>
                                  <a:ext cx="5499" cy="0"/>
                                </a:xfrm>
                                <a:custGeom>
                                  <a:avLst/>
                                  <a:gdLst>
                                    <a:gd name="T0" fmla="+- 0 6126 6126"/>
                                    <a:gd name="T1" fmla="*/ T0 w 5499"/>
                                    <a:gd name="T2" fmla="+- 0 11625 6126"/>
                                    <a:gd name="T3" fmla="*/ T2 w 54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499">
                                      <a:moveTo>
                                        <a:pt x="0" y="0"/>
                                      </a:moveTo>
                                      <a:lnTo>
                                        <a:pt x="54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2" y="5286"/>
                                  <a:ext cx="0" cy="6747"/>
                                  <a:chOff x="612" y="5286"/>
                                  <a:chExt cx="0" cy="6747"/>
                                </a:xfrm>
                              </wpg:grpSpPr>
                              <wps:wsp>
                                <wps:cNvPr id="2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2" y="5286"/>
                                    <a:ext cx="0" cy="6747"/>
                                  </a:xfrm>
                                  <a:custGeom>
                                    <a:avLst/>
                                    <a:gdLst>
                                      <a:gd name="T0" fmla="+- 0 5286 5286"/>
                                      <a:gd name="T1" fmla="*/ 5286 h 6747"/>
                                      <a:gd name="T2" fmla="+- 0 12033 5286"/>
                                      <a:gd name="T3" fmla="*/ 12033 h 674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747">
                                        <a:moveTo>
                                          <a:pt x="0" y="0"/>
                                        </a:moveTo>
                                        <a:lnTo>
                                          <a:pt x="0" y="67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" y="12028"/>
                                    <a:ext cx="5499" cy="0"/>
                                    <a:chOff x="617" y="12028"/>
                                    <a:chExt cx="5499" cy="0"/>
                                  </a:xfrm>
                                </wpg:grpSpPr>
                                <wps:wsp>
                                  <wps:cNvPr id="24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7" y="12028"/>
                                      <a:ext cx="5499" cy="0"/>
                                    </a:xfrm>
                                    <a:custGeom>
                                      <a:avLst/>
                                      <a:gdLst>
                                        <a:gd name="T0" fmla="+- 0 617 617"/>
                                        <a:gd name="T1" fmla="*/ T0 w 5499"/>
                                        <a:gd name="T2" fmla="+- 0 6116 617"/>
                                        <a:gd name="T3" fmla="*/ T2 w 5499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499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99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21" y="6935"/>
                                      <a:ext cx="0" cy="5099"/>
                                      <a:chOff x="6121" y="6935"/>
                                      <a:chExt cx="0" cy="5099"/>
                                    </a:xfrm>
                                  </wpg:grpSpPr>
                                  <wps:wsp>
                                    <wps:cNvPr id="26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121" y="6935"/>
                                        <a:ext cx="0" cy="5099"/>
                                      </a:xfrm>
                                      <a:custGeom>
                                        <a:avLst/>
                                        <a:gdLst>
                                          <a:gd name="T0" fmla="+- 0 6935 6935"/>
                                          <a:gd name="T1" fmla="*/ 6935 h 5099"/>
                                          <a:gd name="T2" fmla="+- 0 12033 6935"/>
                                          <a:gd name="T3" fmla="*/ 12033 h 509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509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509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7" name="Group 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26" y="12028"/>
                                        <a:ext cx="5499" cy="0"/>
                                        <a:chOff x="6126" y="12028"/>
                                        <a:chExt cx="5499" cy="0"/>
                                      </a:xfrm>
                                    </wpg:grpSpPr>
                                    <wps:wsp>
                                      <wps:cNvPr id="28" name="Freeform 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126" y="12028"/>
                                          <a:ext cx="5499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126 6126"/>
                                            <a:gd name="T1" fmla="*/ T0 w 5499"/>
                                            <a:gd name="T2" fmla="+- 0 11625 6126"/>
                                            <a:gd name="T3" fmla="*/ T2 w 549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49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9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" name="Group 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630" y="5286"/>
                                          <a:ext cx="0" cy="6747"/>
                                          <a:chOff x="11630" y="5286"/>
                                          <a:chExt cx="0" cy="6747"/>
                                        </a:xfrm>
                                      </wpg:grpSpPr>
                                      <wps:wsp>
                                        <wps:cNvPr id="30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630" y="5286"/>
                                            <a:ext cx="0" cy="674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286 5286"/>
                                              <a:gd name="T1" fmla="*/ 5286 h 6747"/>
                                              <a:gd name="T2" fmla="+- 0 12033 5286"/>
                                              <a:gd name="T3" fmla="*/ 12033 h 674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674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6747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7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.3pt;margin-top:264pt;width:551.5pt;height:337.95pt;z-index:-251656192;mso-position-horizontal-relative:page;mso-position-vertical-relative:page" coordorigin="606,5280" coordsize="11030,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">
                <v:group id="Group 15" o:spid="_x0000_s1027" style="position:absolute;left:617;top:5291;width:11008;height:0" coordorigin="617,5291" coordsize="110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0" o:spid="_x0000_s1028" style="position:absolute;left:617;top:5291;width:11008;height:0;visibility:visible;mso-wrap-style:square;v-text-anchor:top" coordsize="110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GTL8A&#10;AADbAAAADwAAAGRycy9kb3ducmV2LnhtbERP22oCMRB9F/oPYQp908RStKxGsYVC8c3LB0w342Zx&#10;M1k20zX9+0Yo9G0O5zrrbQ6dGmlIbWQL85kBRVxH13Jj4Xz6mL6CSoLssItMFn4owXbzMFlj5eKN&#10;DzQepVElhFOFFrxIX2mdak8B0yz2xIW7xCGgFDg02g14K+Gh08/GLHTAlkuDx57ePdXX43ewkN9e&#10;ZPklp5QPJplxvzS1P1+tfXrMuxUooSz/4j/3pyvzF3D/pRy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C8ZMvwAAANsAAAAPAAAAAAAAAAAAAAAAAJgCAABkcnMvZG93bnJl&#10;di54bWxQSwUGAAAAAAQABAD1AAAAhAMAAAAA&#10;" path="m,l11008,e" filled="f" strokeweight=".58pt">
                    <v:path arrowok="t" o:connecttype="custom" o:connectlocs="0,0;11008,0" o:connectangles="0,0"/>
                  </v:shape>
                  <v:group id="Group 16" o:spid="_x0000_s1029" style="position:absolute;left:617;top:6939;width:5499;height:0" coordorigin="617,6939" coordsize="54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29" o:spid="_x0000_s1030" style="position:absolute;left:617;top:6939;width:5499;height:0;visibility:visible;mso-wrap-style:square;v-text-anchor:top" coordsize="5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VpcMA&#10;AADbAAAADwAAAGRycy9kb3ducmV2LnhtbESPQUsDMRCF70L/QxjBi9isIlK2TUspCN7U2oLHYTPd&#10;LCaTJUl3t/31zkHwNsN78943q80UvBoo5S6ygcd5BYq4ibbj1sDh6/VhASoXZIs+Mhm4UIbNenaz&#10;wtrGkT9p2JdWSQjnGg24Uvpa69w4CpjnsScW7RRTwCJrarVNOEp48Pqpql50wI6lwWFPO0fNz/4c&#10;DMQrT96P+nL/8Y5pez1/u+PwbMzd7bRdgio0lX/z3/Wb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0VpcMAAADbAAAADwAAAAAAAAAAAAAAAACYAgAAZHJzL2Rv&#10;d25yZXYueG1sUEsFBgAAAAAEAAQA9QAAAIgDAAAAAA==&#10;" path="m,l5499,e" filled="f" strokeweight=".58pt">
                      <v:path arrowok="t" o:connecttype="custom" o:connectlocs="0,0;5499,0" o:connectangles="0,0"/>
                    </v:shape>
                    <v:group id="Group 17" o:spid="_x0000_s1031" style="position:absolute;left:6126;top:6939;width:5499;height:0" coordorigin="6126,6939" coordsize="54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Freeform 28" o:spid="_x0000_s1032" style="position:absolute;left:6126;top:6939;width:5499;height:0;visibility:visible;mso-wrap-style:square;v-text-anchor:top" coordsize="5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THr8A&#10;AADbAAAADwAAAGRycy9kb3ducmV2LnhtbERPy2oCMRTdC/2HcAtupGYqImVqFBGE7qwv6PIyuU4G&#10;k5shiTOjX98sCl0eznu5HpwVHYXYeFbwPi1AEFdeN1wrOJ92bx8gYkLWaD2TggdFWK9eRksste/5&#10;QN0x1SKHcCxRgUmpLaWMlSGHcepb4sxdfXCYMgy11AH7HO6snBXFQjpsODcYbGlrqLod706Bf/Jg&#10;bS8fk+89hs3z/mMu3Vyp8euw+QSRaEj/4j/3l1Ywy+vzl/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9MevwAAANsAAAAPAAAAAAAAAAAAAAAAAJgCAABkcnMvZG93bnJl&#10;di54bWxQSwUGAAAAAAQABAD1AAAAhAMAAAAA&#10;" path="m,l5499,e" filled="f" strokeweight=".58pt">
                        <v:path arrowok="t" o:connecttype="custom" o:connectlocs="0,0;5499,0" o:connectangles="0,0"/>
                      </v:shape>
                      <v:group id="Group 18" o:spid="_x0000_s1033" style="position:absolute;left:612;top:5286;width:0;height:6747" coordorigin="612,5286" coordsize="0,6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7" o:spid="_x0000_s1034" style="position:absolute;left:612;top:5286;width:0;height:6747;visibility:visible;mso-wrap-style:square;v-text-anchor:top" coordsize="0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5ZcIA&#10;AADbAAAADwAAAGRycy9kb3ducmV2LnhtbESPwWrDMBBE74H+g9hAb4lsH0rqWA4hEAg9FJr6AxZr&#10;Y5tYKyOptuuvrwqBHIeZecMUh9n0YiTnO8sK0m0Cgri2uuNGQfV93uxA+ICssbdMCn7Jw6F8WRWY&#10;azvxF43X0IgIYZ+jgjaEIZfS1y0Z9Fs7EEfvZp3BEKVrpHY4RbjpZZYkb9Jgx3GhxYFOLdX3649R&#10;0Mw332Xv1YhL6nS1+zgmn8uk1Ot6Pu5BBJrDM/xoX7SCLIP/L/E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XllwgAAANsAAAAPAAAAAAAAAAAAAAAAAJgCAABkcnMvZG93&#10;bnJldi54bWxQSwUGAAAAAAQABAD1AAAAhwMAAAAA&#10;" path="m,l,6747e" filled="f" strokeweight=".58pt">
                          <v:path arrowok="t" o:connecttype="custom" o:connectlocs="0,5286;0,12033" o:connectangles="0,0"/>
                        </v:shape>
                        <v:group id="Group 19" o:spid="_x0000_s1035" style="position:absolute;left:617;top:12028;width:5499;height:0" coordorigin="617,12028" coordsize="54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26" o:spid="_x0000_s1036" style="position:absolute;left:617;top:12028;width:5499;height:0;visibility:visible;mso-wrap-style:square;v-text-anchor:top" coordsize="5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VHcIA&#10;AADbAAAADwAAAGRycy9kb3ducmV2LnhtbESPQWsCMRSE74L/ITzBi9RsRYpsjSKC0JvWtuDxsXnd&#10;LE1eliTurv56Uyj0OMzMN8x6OzgrOgqx8azgeV6AIK68brhW8PlxeFqBiAlZo/VMCm4UYbsZj9ZY&#10;at/zO3XnVIsM4ViiApNSW0oZK0MO49y3xNn79sFhyjLUUgfsM9xZuSiKF+mw4bxgsKW9oernfHUK&#10;/J0Ha3t5m52OGHb368V8dUulppNh9woi0ZD+w3/tN61gsYTfL/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NUdwgAAANsAAAAPAAAAAAAAAAAAAAAAAJgCAABkcnMvZG93&#10;bnJldi54bWxQSwUGAAAAAAQABAD1AAAAhwMAAAAA&#10;" path="m,l5499,e" filled="f" strokeweight=".58pt">
                            <v:path arrowok="t" o:connecttype="custom" o:connectlocs="0,0;5499,0" o:connectangles="0,0"/>
                          </v:shape>
                          <v:group id="Group 20" o:spid="_x0000_s1037" style="position:absolute;left:6121;top:6935;width:0;height:5099" coordorigin="6121,6935" coordsize="0,5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<v:shape id="Freeform 25" o:spid="_x0000_s1038" style="position:absolute;left:6121;top:6935;width:0;height:5099;visibility:visible;mso-wrap-style:square;v-text-anchor:top" coordsize="0,5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tZsQA&#10;AADbAAAADwAAAGRycy9kb3ducmV2LnhtbESPQWvCQBSE74L/YXlCb7pRStDUVUpU7EmozUFvj+wz&#10;SZt9G7JrEv99Vyj0OMzMN8x6O5hadNS6yrKC+SwCQZxbXXGhIPs6TJcgnEfWWFsmBQ9ysN2MR2tM&#10;tO35k7qzL0SAsEtQQel9k0jp8pIMupltiIN3s61BH2RbSN1iH+CmlosoiqXBisNCiQ2lJeU/57tR&#10;wMfr/XuVve7cPr0sT9dqfztEmVIvk+H9DYSnwf+H/9ofWsEihue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IrWbEAAAA2wAAAA8AAAAAAAAAAAAAAAAAmAIAAGRycy9k&#10;b3ducmV2LnhtbFBLBQYAAAAABAAEAPUAAACJAwAAAAA=&#10;" path="m,l,5098e" filled="f" strokeweight=".58pt">
                              <v:path arrowok="t" o:connecttype="custom" o:connectlocs="0,6935;0,12033" o:connectangles="0,0"/>
                            </v:shape>
                            <v:group id="Group 21" o:spid="_x0000_s1039" style="position:absolute;left:6126;top:12028;width:5499;height:0" coordorigin="6126,12028" coordsize="549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<v:shape id="Freeform 24" o:spid="_x0000_s1040" style="position:absolute;left:6126;top:12028;width:5499;height:0;visibility:visible;mso-wrap-style:square;v-text-anchor:top" coordsize="5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GL8A&#10;AADbAAAADwAAAGRycy9kb3ducmV2LnhtbERPy2oCMRTdC/2HcAtupGYqImVqFBGE7qwv6PIyuU4G&#10;k5shiTOjX98sCl0eznu5HpwVHYXYeFbwPi1AEFdeN1wrOJ92bx8gYkLWaD2TggdFWK9eRksste/5&#10;QN0x1SKHcCxRgUmpLaWMlSGHcepb4sxdfXCYMgy11AH7HO6snBXFQjpsODcYbGlrqLod706Bf/Jg&#10;bS8fk+89hs3z/mMu3Vyp8euw+QSRaEj/4j/3l1Ywy2Pzl/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Qd8YvwAAANsAAAAPAAAAAAAAAAAAAAAAAJgCAABkcnMvZG93bnJl&#10;di54bWxQSwUGAAAAAAQABAD1AAAAhAMAAAAA&#10;" path="m,l5499,e" filled="f" strokeweight=".58pt">
                                <v:path arrowok="t" o:connecttype="custom" o:connectlocs="0,0;5499,0" o:connectangles="0,0"/>
                              </v:shape>
                              <v:group id="Group 22" o:spid="_x0000_s1041" style="position:absolute;left:11630;top:5286;width:0;height:6747" coordorigin="11630,5286" coordsize="0,6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<v:shape id="Freeform 23" o:spid="_x0000_s1042" style="position:absolute;left:11630;top:5286;width:0;height:6747;visibility:visible;mso-wrap-style:square;v-text-anchor:top" coordsize="0,6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nccEA&#10;AADbAAAADwAAAGRycy9kb3ducmV2LnhtbERPTYvCMBC9C/sfwgheRFMVdO02yiKIgqy4au9DM9sW&#10;m0lpolZ//eYgeHy872TZmkrcqHGlZQWjYQSCOLO65FzB+bQefIJwHlljZZkUPMjBcvHRSTDW9s6/&#10;dDv6XIQQdjEqKLyvYyldVpBBN7Q1ceD+bGPQB9jkUjd4D+GmkuMomkqDJYeGAmtaFZRdjlejYC/z&#10;/mOz2f0ctj6dzaNslk6fO6V63fb7C4Sn1r/FL/dWK5iE9eF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3Z3HBAAAA2wAAAA8AAAAAAAAAAAAAAAAAmAIAAGRycy9kb3du&#10;cmV2LnhtbFBLBQYAAAAABAAEAPUAAACGAwAAAAA=&#10;" path="m,l,6747e" filled="f" strokeweight=".20464mm">
                                  <v:path arrowok="t" o:connecttype="custom" o:connectlocs="0,5286;0,12033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83185</wp:posOffset>
                </wp:positionV>
                <wp:extent cx="7940675" cy="2923540"/>
                <wp:effectExtent l="85725" t="35560" r="0" b="222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0675" cy="2923540"/>
                          <a:chOff x="0" y="131"/>
                          <a:chExt cx="12505" cy="460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0" y="131"/>
                            <a:ext cx="12505" cy="4604"/>
                          </a:xfrm>
                          <a:custGeom>
                            <a:avLst/>
                            <a:gdLst>
                              <a:gd name="T0" fmla="*/ 4358 w 12505"/>
                              <a:gd name="T1" fmla="+- 0 3994 131"/>
                              <a:gd name="T2" fmla="*/ 3994 h 4604"/>
                              <a:gd name="T3" fmla="*/ 5037 w 12505"/>
                              <a:gd name="T4" fmla="+- 0 4333 131"/>
                              <a:gd name="T5" fmla="*/ 4333 h 4604"/>
                              <a:gd name="T6" fmla="*/ 5715 w 12505"/>
                              <a:gd name="T7" fmla="+- 0 3833 131"/>
                              <a:gd name="T8" fmla="*/ 3833 h 4604"/>
                              <a:gd name="T9" fmla="*/ 6723 w 12505"/>
                              <a:gd name="T10" fmla="+- 0 4147 131"/>
                              <a:gd name="T11" fmla="*/ 4147 h 4604"/>
                              <a:gd name="T12" fmla="*/ 7051 w 12505"/>
                              <a:gd name="T13" fmla="+- 0 3528 131"/>
                              <a:gd name="T14" fmla="*/ 3528 h 4604"/>
                              <a:gd name="T15" fmla="*/ 8650 w 12505"/>
                              <a:gd name="T16" fmla="+- 0 3833 131"/>
                              <a:gd name="T17" fmla="*/ 3833 h 4604"/>
                              <a:gd name="T18" fmla="*/ 8476 w 12505"/>
                              <a:gd name="T19" fmla="+- 0 3190 131"/>
                              <a:gd name="T20" fmla="*/ 3190 h 4604"/>
                              <a:gd name="T21" fmla="*/ 10929 w 12505"/>
                              <a:gd name="T22" fmla="+- 0 3463 131"/>
                              <a:gd name="T23" fmla="*/ 3463 h 4604"/>
                              <a:gd name="T24" fmla="*/ 9483 w 12505"/>
                              <a:gd name="T25" fmla="+- 0 2755 131"/>
                              <a:gd name="T26" fmla="*/ 2755 h 4604"/>
                              <a:gd name="T27" fmla="*/ 10577 w 12505"/>
                              <a:gd name="T28" fmla="+- 0 2537 131"/>
                              <a:gd name="T29" fmla="*/ 2537 h 4604"/>
                              <a:gd name="T30" fmla="*/ 9833 w 12505"/>
                              <a:gd name="T31" fmla="+- 0 2135 131"/>
                              <a:gd name="T32" fmla="*/ 2135 h 4604"/>
                              <a:gd name="T33" fmla="*/ 12240 w 12505"/>
                              <a:gd name="T34" fmla="+- 0 1606 131"/>
                              <a:gd name="T35" fmla="*/ 1606 h 46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505" h="4604">
                                <a:moveTo>
                                  <a:pt x="4358" y="3863"/>
                                </a:moveTo>
                                <a:lnTo>
                                  <a:pt x="5037" y="4202"/>
                                </a:lnTo>
                                <a:lnTo>
                                  <a:pt x="5715" y="3702"/>
                                </a:lnTo>
                                <a:lnTo>
                                  <a:pt x="6723" y="4016"/>
                                </a:lnTo>
                                <a:lnTo>
                                  <a:pt x="7051" y="3397"/>
                                </a:lnTo>
                                <a:lnTo>
                                  <a:pt x="8650" y="3702"/>
                                </a:lnTo>
                                <a:lnTo>
                                  <a:pt x="8476" y="3059"/>
                                </a:lnTo>
                                <a:lnTo>
                                  <a:pt x="10929" y="3332"/>
                                </a:lnTo>
                                <a:lnTo>
                                  <a:pt x="9483" y="2624"/>
                                </a:lnTo>
                                <a:lnTo>
                                  <a:pt x="10577" y="2406"/>
                                </a:lnTo>
                                <a:lnTo>
                                  <a:pt x="9833" y="2004"/>
                                </a:lnTo>
                                <a:lnTo>
                                  <a:pt x="12240" y="14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0" y="131"/>
                            <a:ext cx="12505" cy="4604"/>
                          </a:xfrm>
                          <a:custGeom>
                            <a:avLst/>
                            <a:gdLst>
                              <a:gd name="T0" fmla="*/ 12240 w 12505"/>
                              <a:gd name="T1" fmla="+- 0 1545 131"/>
                              <a:gd name="T2" fmla="*/ 1545 h 4604"/>
                              <a:gd name="T3" fmla="*/ 9483 w 12505"/>
                              <a:gd name="T4" fmla="+- 0 1523 131"/>
                              <a:gd name="T5" fmla="*/ 1523 h 4604"/>
                              <a:gd name="T6" fmla="*/ 10425 w 12505"/>
                              <a:gd name="T7" fmla="+- 0 807 131"/>
                              <a:gd name="T8" fmla="*/ 807 h 4604"/>
                              <a:gd name="T9" fmla="*/ 8409 w 12505"/>
                              <a:gd name="T10" fmla="+- 0 1362 131"/>
                              <a:gd name="T11" fmla="*/ 1362 h 4604"/>
                              <a:gd name="T12" fmla="*/ 8562 w 12505"/>
                              <a:gd name="T13" fmla="+- 0 131 131"/>
                              <a:gd name="T14" fmla="*/ 131 h 4604"/>
                              <a:gd name="T15" fmla="*/ 6636 w 12505"/>
                              <a:gd name="T16" fmla="+- 0 1056 131"/>
                              <a:gd name="T17" fmla="*/ 1056 h 4604"/>
                              <a:gd name="T18" fmla="*/ 5628 w 12505"/>
                              <a:gd name="T19" fmla="+- 0 533 131"/>
                              <a:gd name="T20" fmla="*/ 533 h 4604"/>
                              <a:gd name="T21" fmla="*/ 4950 w 12505"/>
                              <a:gd name="T22" fmla="+- 0 1491 131"/>
                              <a:gd name="T23" fmla="*/ 1491 h 4604"/>
                              <a:gd name="T24" fmla="*/ 2606 w 12505"/>
                              <a:gd name="T25" fmla="+- 0 904 131"/>
                              <a:gd name="T26" fmla="*/ 904 h 4604"/>
                              <a:gd name="T27" fmla="*/ 3110 w 12505"/>
                              <a:gd name="T28" fmla="+- 0 1797 131"/>
                              <a:gd name="T29" fmla="*/ 1797 h 4604"/>
                              <a:gd name="T30" fmla="*/ 679 w 12505"/>
                              <a:gd name="T31" fmla="+- 0 1894 131"/>
                              <a:gd name="T32" fmla="*/ 1894 h 4604"/>
                              <a:gd name="T33" fmla="*/ 2278 w 12505"/>
                              <a:gd name="T34" fmla="+- 0 2602 131"/>
                              <a:gd name="T35" fmla="*/ 2602 h 4604"/>
                              <a:gd name="T36" fmla="*/ 0 w 12505"/>
                              <a:gd name="T37" fmla="+- 0 2876 131"/>
                              <a:gd name="T38" fmla="*/ 2876 h 4604"/>
                              <a:gd name="T39" fmla="*/ 1928 w 12505"/>
                              <a:gd name="T40" fmla="+- 0 3407 131"/>
                              <a:gd name="T41" fmla="*/ 3407 h 4604"/>
                              <a:gd name="T42" fmla="*/ 744 w 12505"/>
                              <a:gd name="T43" fmla="+- 0 3930 131"/>
                              <a:gd name="T44" fmla="*/ 3930 h 4604"/>
                              <a:gd name="T45" fmla="*/ 2782 w 12505"/>
                              <a:gd name="T46" fmla="+- 0 4019 131"/>
                              <a:gd name="T47" fmla="*/ 4019 h 4604"/>
                              <a:gd name="T48" fmla="*/ 2847 w 12505"/>
                              <a:gd name="T49" fmla="+- 0 4735 131"/>
                              <a:gd name="T50" fmla="*/ 4735 h 4604"/>
                              <a:gd name="T51" fmla="*/ 4358 w 12505"/>
                              <a:gd name="T52" fmla="+- 0 3994 131"/>
                              <a:gd name="T53" fmla="*/ 3994 h 46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2505" h="4604">
                                <a:moveTo>
                                  <a:pt x="12240" y="1414"/>
                                </a:moveTo>
                                <a:lnTo>
                                  <a:pt x="9483" y="1392"/>
                                </a:lnTo>
                                <a:lnTo>
                                  <a:pt x="10425" y="676"/>
                                </a:lnTo>
                                <a:lnTo>
                                  <a:pt x="8409" y="1231"/>
                                </a:lnTo>
                                <a:lnTo>
                                  <a:pt x="8562" y="0"/>
                                </a:lnTo>
                                <a:lnTo>
                                  <a:pt x="6636" y="925"/>
                                </a:lnTo>
                                <a:lnTo>
                                  <a:pt x="5628" y="402"/>
                                </a:lnTo>
                                <a:lnTo>
                                  <a:pt x="4950" y="1360"/>
                                </a:lnTo>
                                <a:lnTo>
                                  <a:pt x="2606" y="773"/>
                                </a:lnTo>
                                <a:lnTo>
                                  <a:pt x="3110" y="1666"/>
                                </a:lnTo>
                                <a:lnTo>
                                  <a:pt x="679" y="1763"/>
                                </a:lnTo>
                                <a:lnTo>
                                  <a:pt x="2278" y="2471"/>
                                </a:lnTo>
                                <a:lnTo>
                                  <a:pt x="0" y="2745"/>
                                </a:lnTo>
                                <a:lnTo>
                                  <a:pt x="1928" y="3276"/>
                                </a:lnTo>
                                <a:lnTo>
                                  <a:pt x="744" y="3799"/>
                                </a:lnTo>
                                <a:lnTo>
                                  <a:pt x="2782" y="3888"/>
                                </a:lnTo>
                                <a:lnTo>
                                  <a:pt x="2847" y="4604"/>
                                </a:lnTo>
                                <a:lnTo>
                                  <a:pt x="4358" y="3863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6.55pt;width:625.25pt;height:230.2pt;z-index:-251657216;mso-position-horizontal-relative:page;mso-position-vertical-relative:page" coordorigin=",131" coordsize="12505,4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">
                <v:shape id="Freeform 13" o:spid="_x0000_s1027" style="position:absolute;top:131;width:12505;height:4604;visibility:visible;mso-wrap-style:square;v-text-anchor:top" coordsize="12505,4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W2sAA&#10;AADbAAAADwAAAGRycy9kb3ducmV2LnhtbERP32vCMBB+F/Y/hBvsTdN1MEc1ihPG9iRTh89Hc7bF&#10;5hKa2Kb7681g4Nt9fD9vuY6mFT11vrGs4HmWgSAurW64UvBz/Ji+gfABWWNrmRSM5GG9epgssdB2&#10;4D31h1CJFMK+QAV1CK6Q0pc1GfQz64gTd7adwZBgV0nd4ZDCTSvzLHuVBhtODTU62tZUXg5Xo+C0&#10;c7/VfGMwxnl4Gctvdu/Np1JPj3GzABEohrv43/2l0/wc/n5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PW2sAAAADbAAAADwAAAAAAAAAAAAAAAACYAgAAZHJzL2Rvd25y&#10;ZXYueG1sUEsFBgAAAAAEAAQA9QAAAIUDAAAAAA==&#10;" path="m4358,3863r679,339l5715,3702r1008,314l7051,3397r1599,305l8476,3059r2453,273l9483,2624r1094,-218l9833,2004r2407,-529e" filled="f" strokecolor="#f79546" strokeweight="2pt">
                  <v:path arrowok="t" o:connecttype="custom" o:connectlocs="4358,3994;5037,4333;5715,3833;6723,4147;7051,3528;8650,3833;8476,3190;10929,3463;9483,2755;10577,2537;9833,2135;12240,1606" o:connectangles="0,0,0,0,0,0,0,0,0,0,0,0"/>
                </v:shape>
                <v:shape id="Freeform 12" o:spid="_x0000_s1028" style="position:absolute;top:131;width:12505;height:4604;visibility:visible;mso-wrap-style:square;v-text-anchor:top" coordsize="12505,4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9zQcAA&#10;AADbAAAADwAAAGRycy9kb3ducmV2LnhtbERP32vCMBB+H/g/hBN8m6krTKlG0cFwT2NT8flozrbY&#10;XEKTten++mUw2Nt9fD9vs4umFT11vrGsYDHPQBCXVjdcKbicXx9XIHxA1thaJgUjedhtJw8bLLQd&#10;+JP6U6hECmFfoII6BFdI6cuaDPq5dcSJu9nOYEiwq6TucEjhppVPWfYsDTacGmp09FJTeT99GQXX&#10;d/ddLfcGY1yGfCw/2B2ao1KzadyvQQSK4V/8537TaX4Ov7+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9zQcAAAADbAAAADwAAAAAAAAAAAAAAAACYAgAAZHJzL2Rvd25y&#10;ZXYueG1sUEsFBgAAAAAEAAQA9QAAAIUDAAAAAA==&#10;" path="m12240,1414l9483,1392r942,-716l8409,1231,8562,,6636,925,5628,402r-678,958l2606,773r504,893l679,1763r1599,708l,2745r1928,531l744,3799r2038,89l2847,4604,4358,3863e" filled="f" strokecolor="#f79546" strokeweight="2pt">
                  <v:path arrowok="t" o:connecttype="custom" o:connectlocs="12240,1545;9483,1523;10425,807;8409,1362;8562,131;6636,1056;5628,533;4950,1491;2606,904;3110,1797;679,1894;2278,2602;0,2876;1928,3407;744,3930;2782,4019;2847,4735;4358,3994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815216" w:rsidRDefault="007C135C">
      <w:pPr>
        <w:ind w:left="4490" w:right="404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</w:rPr>
        <w:t>VIT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2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w w:val="99"/>
          <w:sz w:val="32"/>
          <w:szCs w:val="32"/>
        </w:rPr>
        <w:t>M</w:t>
      </w:r>
    </w:p>
    <w:p w:rsidR="00815216" w:rsidRDefault="00815216">
      <w:pPr>
        <w:spacing w:before="9" w:line="100" w:lineRule="exact"/>
        <w:rPr>
          <w:sz w:val="11"/>
          <w:szCs w:val="11"/>
        </w:rPr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7C135C">
      <w:pPr>
        <w:spacing w:line="480" w:lineRule="exact"/>
        <w:ind w:left="5000" w:right="3898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UREA</w:t>
      </w:r>
    </w:p>
    <w:p w:rsidR="00815216" w:rsidRDefault="00815216">
      <w:pPr>
        <w:spacing w:before="2" w:line="160" w:lineRule="exact"/>
        <w:rPr>
          <w:sz w:val="17"/>
          <w:szCs w:val="17"/>
        </w:rPr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7C135C">
      <w:pPr>
        <w:spacing w:line="360" w:lineRule="exact"/>
        <w:ind w:left="74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Syn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esis</w:t>
      </w:r>
      <w:r>
        <w:rPr>
          <w:rFonts w:ascii="Calibri" w:eastAsia="Calibri" w:hAnsi="Calibri" w:cs="Calibri"/>
          <w:b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a Living</w:t>
      </w:r>
      <w:r>
        <w:rPr>
          <w:rFonts w:ascii="Calibri" w:eastAsia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gani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 xml:space="preserve">m                              </w:t>
      </w:r>
      <w:r>
        <w:rPr>
          <w:rFonts w:ascii="Calibri" w:eastAsia="Calibri" w:hAnsi="Calibri" w:cs="Calibri"/>
          <w:b/>
          <w:spacing w:val="3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rtifi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Synt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esis</w:t>
      </w:r>
    </w:p>
    <w:p w:rsidR="00815216" w:rsidRDefault="00815216">
      <w:pPr>
        <w:spacing w:before="9" w:line="180" w:lineRule="exact"/>
        <w:rPr>
          <w:sz w:val="18"/>
          <w:szCs w:val="18"/>
        </w:rPr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7C135C">
      <w:pPr>
        <w:spacing w:line="420" w:lineRule="exact"/>
        <w:ind w:left="100"/>
        <w:rPr>
          <w:rFonts w:ascii="Calibri" w:eastAsia="Calibri" w:hAnsi="Calibri" w:cs="Calibri"/>
          <w:sz w:val="36"/>
          <w:szCs w:val="36"/>
        </w:rPr>
        <w:sectPr w:rsidR="00815216">
          <w:headerReference w:type="default" r:id="rId17"/>
          <w:pgSz w:w="12240" w:h="15840"/>
          <w:pgMar w:top="1480" w:right="1720" w:bottom="280" w:left="620" w:header="0" w:footer="0" w:gutter="0"/>
          <w:cols w:space="720"/>
        </w:sectPr>
      </w:pP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ow urea 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position w:val="1"/>
          <w:sz w:val="36"/>
          <w:szCs w:val="36"/>
        </w:rPr>
        <w:t>ynth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sis 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h</w:t>
      </w:r>
      <w:r>
        <w:rPr>
          <w:rFonts w:ascii="Calibri" w:eastAsia="Calibri" w:hAnsi="Calibri" w:cs="Calibri"/>
          <w:position w:val="1"/>
          <w:sz w:val="36"/>
          <w:szCs w:val="36"/>
        </w:rPr>
        <w:t>elp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d to fa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 xml:space="preserve">sify </w:t>
      </w:r>
      <w:proofErr w:type="spellStart"/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v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position w:val="1"/>
          <w:sz w:val="36"/>
          <w:szCs w:val="36"/>
        </w:rPr>
        <w:t>ta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li</w:t>
      </w:r>
      <w:r>
        <w:rPr>
          <w:rFonts w:ascii="Calibri" w:eastAsia="Calibri" w:hAnsi="Calibri" w:cs="Calibri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m</w:t>
      </w:r>
      <w:proofErr w:type="spellEnd"/>
      <w:r>
        <w:rPr>
          <w:rFonts w:ascii="Calibri" w:eastAsia="Calibri" w:hAnsi="Calibri" w:cs="Calibri"/>
          <w:position w:val="1"/>
          <w:sz w:val="36"/>
          <w:szCs w:val="36"/>
        </w:rPr>
        <w:t>:</w:t>
      </w:r>
    </w:p>
    <w:p w:rsidR="00815216" w:rsidRDefault="007C135C">
      <w:pPr>
        <w:spacing w:before="39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Or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c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ol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s</w:t>
      </w:r>
    </w:p>
    <w:p w:rsidR="00815216" w:rsidRDefault="00815216">
      <w:pPr>
        <w:spacing w:before="2" w:line="140" w:lineRule="exact"/>
        <w:rPr>
          <w:sz w:val="14"/>
          <w:szCs w:val="14"/>
        </w:rPr>
      </w:pPr>
    </w:p>
    <w:p w:rsidR="00815216" w:rsidRDefault="00815216">
      <w:pPr>
        <w:spacing w:line="200" w:lineRule="exact"/>
      </w:pPr>
    </w:p>
    <w:p w:rsidR="00815216" w:rsidRDefault="007C135C">
      <w:pPr>
        <w:tabs>
          <w:tab w:val="left" w:pos="9360"/>
        </w:tabs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olec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s)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815216" w:rsidRDefault="00815216">
      <w:pPr>
        <w:spacing w:line="100" w:lineRule="exact"/>
        <w:rPr>
          <w:sz w:val="11"/>
          <w:szCs w:val="11"/>
        </w:rPr>
      </w:pPr>
    </w:p>
    <w:p w:rsidR="00815216" w:rsidRDefault="00B746FC">
      <w:pPr>
        <w:spacing w:line="260" w:lineRule="exact"/>
        <w:ind w:left="414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 w:bidi="th-TH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-69215</wp:posOffset>
                </wp:positionV>
                <wp:extent cx="6911975" cy="2501900"/>
                <wp:effectExtent l="6350" t="4445" r="635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975" cy="2501900"/>
                          <a:chOff x="730" y="-109"/>
                          <a:chExt cx="10885" cy="3940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750" y="-89"/>
                            <a:ext cx="10845" cy="3900"/>
                            <a:chOff x="750" y="-89"/>
                            <a:chExt cx="10845" cy="390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50" y="-89"/>
                              <a:ext cx="10845" cy="390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845"/>
                                <a:gd name="T2" fmla="+- 0 3811 -89"/>
                                <a:gd name="T3" fmla="*/ 3811 h 3900"/>
                                <a:gd name="T4" fmla="+- 0 11595 750"/>
                                <a:gd name="T5" fmla="*/ T4 w 10845"/>
                                <a:gd name="T6" fmla="+- 0 3811 -89"/>
                                <a:gd name="T7" fmla="*/ 3811 h 3900"/>
                                <a:gd name="T8" fmla="+- 0 11595 750"/>
                                <a:gd name="T9" fmla="*/ T8 w 10845"/>
                                <a:gd name="T10" fmla="+- 0 -89 -89"/>
                                <a:gd name="T11" fmla="*/ -89 h 3900"/>
                                <a:gd name="T12" fmla="+- 0 750 750"/>
                                <a:gd name="T13" fmla="*/ T12 w 10845"/>
                                <a:gd name="T14" fmla="+- 0 -89 -89"/>
                                <a:gd name="T15" fmla="*/ -89 h 3900"/>
                                <a:gd name="T16" fmla="+- 0 750 750"/>
                                <a:gd name="T17" fmla="*/ T16 w 10845"/>
                                <a:gd name="T18" fmla="+- 0 3811 -89"/>
                                <a:gd name="T19" fmla="*/ 3811 h 3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5" h="3900">
                                  <a:moveTo>
                                    <a:pt x="0" y="3900"/>
                                  </a:moveTo>
                                  <a:lnTo>
                                    <a:pt x="10845" y="3900"/>
                                  </a:lnTo>
                                  <a:lnTo>
                                    <a:pt x="10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" y="540"/>
                              <a:ext cx="10509" cy="29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.5pt;margin-top:-5.45pt;width:544.25pt;height:197pt;z-index:-251655168;mso-position-horizontal-relative:page" coordorigin="730,-109" coordsize="10885,3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4Tf8FR&#10;fhXL4a/bN1X7BAR/wlVvZ6jbpnh5JP3D4/7aRH86/dmvh/8AbW+Ci/ET9rP9mDUfI82Mavcx3ahe&#10;DHb+XeD/ANFyUAfV/wAKPA9v8OPhj4V8K2ybLfR9Mt9PH/bOMJ/SuxopKAF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CLPPSsbUPDdhqut6TqNzbCW90qWSe1kzzE&#10;8kZif/xxyKv3+qWmm2/nXdxHbxDq8r7BXH3vxl8M2B2fbXuT/wBO8RNXTo1KnwQOWdenT+OZ3maM&#10;VxOmfF7w1qbmNdQW3k9LhPL/AJ12MMyzIjo28etOdOpT+NF069Op8DLFFFFZm4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">
                <v:group id="Group 8" o:spid="_x0000_s1027" style="position:absolute;left:750;top:-89;width:10845;height:3900" coordorigin="750,-89" coordsize="10845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50;top:-89;width:10845;height:3900;visibility:visible;mso-wrap-style:square;v-text-anchor:top" coordsize="10845,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1cL8A&#10;AADaAAAADwAAAGRycy9kb3ducmV2LnhtbESPQYvCMBSE7wv+h/AEb9tUhUWrUUQQ9GgVxNujebbF&#10;5qUmUeu/NwuCx2FmvmHmy8404kHO15YVDJMUBHFhdc2lguNh8zsB4QOyxsYyKXiRh+Wi9zPHTNsn&#10;7+mRh1JECPsMFVQhtJmUvqjIoE9sSxy9i3UGQ5SulNrhM8JNI0dp+icN1hwXKmxpXVFxze9Gwem+&#10;a8ZHGRyep8Odxkt90yZXatDvVjMQgbrwDX/aW61gCv9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RnVwvwAAANoAAAAPAAAAAAAAAAAAAAAAAJgCAABkcnMvZG93bnJl&#10;di54bWxQSwUGAAAAAAQABAD1AAAAhAMAAAAA&#10;" path="m,3900r10845,l10845,,,,,3900xe" filled="f" strokecolor="#f79546" strokeweight="2pt">
                    <v:path arrowok="t" o:connecttype="custom" o:connectlocs="0,3811;10845,3811;10845,-89;0,-89;0,3811" o:connectangles="0,0,0,0,0"/>
                  </v:shape>
                  <v:shape id="Picture 9" o:spid="_x0000_s1029" type="#_x0000_t75" style="position:absolute;left:914;top:540;width:10509;height:2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6NDHCAAAA2wAAAA8AAABkcnMvZG93bnJldi54bWxEj0FrwzAMhe+D/gejwi5jtdvDGFndshUK&#10;uy7d2FWL1SQ0lkOspOm/nw6D3STe03uftvs5dmaiIbeJPaxXDgxxlULLtYfP0/HxGUwW5IBdYvJw&#10;owz73eJui0VIV/6gqZTaaAjnAj00In1hba4aiphXqSdW7ZyGiKLrUNsw4FXDY2c3zj3ZiC1rQ4M9&#10;HRqqLuUYPeTNw/T2Vf+sO7Hueypv48nJ6P39cn59ASM0y7/57/o9KL7S6y86gN3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ejQxwgAAANsAAAAPAAAAAAAAAAAAAAAAAJ8C&#10;AABkcnMvZG93bnJldi54bWxQSwUGAAAAAAQABAD3AAAAjgMAAAAA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 w:rsidR="007C135C">
        <w:rPr>
          <w:rFonts w:ascii="Calibri" w:eastAsia="Calibri" w:hAnsi="Calibri" w:cs="Calibri"/>
          <w:i/>
          <w:sz w:val="22"/>
          <w:szCs w:val="22"/>
        </w:rPr>
        <w:t>A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="007C135C">
        <w:rPr>
          <w:rFonts w:ascii="Calibri" w:eastAsia="Calibri" w:hAnsi="Calibri" w:cs="Calibri"/>
          <w:i/>
          <w:sz w:val="22"/>
          <w:szCs w:val="22"/>
        </w:rPr>
        <w:t>A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 w:rsidR="007C135C">
        <w:rPr>
          <w:rFonts w:ascii="Calibri" w:eastAsia="Calibri" w:hAnsi="Calibri" w:cs="Calibri"/>
          <w:i/>
          <w:sz w:val="22"/>
          <w:szCs w:val="22"/>
        </w:rPr>
        <w:t>OLI</w:t>
      </w:r>
      <w:r w:rsidR="007C135C"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 w:rsidR="007C135C">
        <w:rPr>
          <w:rFonts w:ascii="Calibri" w:eastAsia="Calibri" w:hAnsi="Calibri" w:cs="Calibri"/>
          <w:i/>
          <w:sz w:val="22"/>
          <w:szCs w:val="22"/>
        </w:rPr>
        <w:t>:</w:t>
      </w:r>
      <w:r w:rsidR="007C135C">
        <w:rPr>
          <w:rFonts w:ascii="Calibri" w:eastAsia="Calibri" w:hAnsi="Calibri" w:cs="Calibri"/>
          <w:i/>
          <w:spacing w:val="49"/>
          <w:sz w:val="22"/>
          <w:szCs w:val="22"/>
        </w:rPr>
        <w:t xml:space="preserve"> </w:t>
      </w:r>
      <w:r w:rsidR="007C135C">
        <w:rPr>
          <w:rFonts w:ascii="Calibri" w:eastAsia="Calibri" w:hAnsi="Calibri" w:cs="Calibri"/>
          <w:i/>
          <w:spacing w:val="2"/>
          <w:sz w:val="22"/>
          <w:szCs w:val="22"/>
        </w:rPr>
        <w:t>m</w:t>
      </w:r>
      <w:r w:rsidR="007C135C">
        <w:rPr>
          <w:rFonts w:ascii="Calibri" w:eastAsia="Calibri" w:hAnsi="Calibri" w:cs="Calibri"/>
          <w:i/>
          <w:sz w:val="22"/>
          <w:szCs w:val="22"/>
        </w:rPr>
        <w:t>o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="007C135C">
        <w:rPr>
          <w:rFonts w:ascii="Calibri" w:eastAsia="Calibri" w:hAnsi="Calibri" w:cs="Calibri"/>
          <w:i/>
          <w:sz w:val="22"/>
          <w:szCs w:val="22"/>
        </w:rPr>
        <w:t>om</w:t>
      </w:r>
      <w:r w:rsidR="007C135C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7C135C">
        <w:rPr>
          <w:rFonts w:ascii="Calibri" w:eastAsia="Calibri" w:hAnsi="Calibri" w:cs="Calibri"/>
          <w:i/>
          <w:sz w:val="22"/>
          <w:szCs w:val="22"/>
        </w:rPr>
        <w:t>s</w:t>
      </w:r>
      <w:r w:rsidR="007C135C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="007C135C">
        <w:rPr>
          <w:rFonts w:ascii="Calibri" w:eastAsia="Calibri" w:hAnsi="Calibri" w:cs="Calibri"/>
          <w:i/>
          <w:sz w:val="22"/>
          <w:szCs w:val="22"/>
        </w:rPr>
        <w:t>a</w:t>
      </w:r>
      <w:r w:rsidR="007C135C"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 w:rsidR="007C135C">
        <w:rPr>
          <w:rFonts w:ascii="Calibri" w:eastAsia="Calibri" w:hAnsi="Calibri" w:cs="Calibri"/>
          <w:i/>
          <w:sz w:val="22"/>
          <w:szCs w:val="22"/>
        </w:rPr>
        <w:t>e joi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="007C135C">
        <w:rPr>
          <w:rFonts w:ascii="Calibri" w:eastAsia="Calibri" w:hAnsi="Calibri" w:cs="Calibri"/>
          <w:i/>
          <w:sz w:val="22"/>
          <w:szCs w:val="22"/>
        </w:rPr>
        <w:t>ed to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 w:rsidR="007C135C">
        <w:rPr>
          <w:rFonts w:ascii="Calibri" w:eastAsia="Calibri" w:hAnsi="Calibri" w:cs="Calibri"/>
          <w:i/>
          <w:sz w:val="22"/>
          <w:szCs w:val="22"/>
        </w:rPr>
        <w:t>eth</w:t>
      </w:r>
      <w:r w:rsidR="007C135C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="007C135C">
        <w:rPr>
          <w:rFonts w:ascii="Calibri" w:eastAsia="Calibri" w:hAnsi="Calibri" w:cs="Calibri"/>
          <w:i/>
          <w:sz w:val="22"/>
          <w:szCs w:val="22"/>
        </w:rPr>
        <w:t>r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7C135C">
        <w:rPr>
          <w:rFonts w:ascii="Calibri" w:eastAsia="Calibri" w:hAnsi="Calibri" w:cs="Calibri"/>
          <w:i/>
          <w:sz w:val="22"/>
          <w:szCs w:val="22"/>
        </w:rPr>
        <w:t>th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7C135C">
        <w:rPr>
          <w:rFonts w:ascii="Calibri" w:eastAsia="Calibri" w:hAnsi="Calibri" w:cs="Calibri"/>
          <w:i/>
          <w:sz w:val="22"/>
          <w:szCs w:val="22"/>
        </w:rPr>
        <w:t>o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ug</w:t>
      </w:r>
      <w:r w:rsidR="007C135C">
        <w:rPr>
          <w:rFonts w:ascii="Calibri" w:eastAsia="Calibri" w:hAnsi="Calibri" w:cs="Calibri"/>
          <w:i/>
          <w:sz w:val="22"/>
          <w:szCs w:val="22"/>
        </w:rPr>
        <w:t>h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="007C135C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="007C135C">
        <w:rPr>
          <w:rFonts w:ascii="Calibri" w:eastAsia="Calibri" w:hAnsi="Calibri" w:cs="Calibri"/>
          <w:b/>
          <w:sz w:val="22"/>
          <w:szCs w:val="22"/>
        </w:rPr>
        <w:t>OND</w:t>
      </w:r>
      <w:r w:rsidR="007C135C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="007C135C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7C135C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7C135C">
        <w:rPr>
          <w:rFonts w:ascii="Calibri" w:eastAsia="Calibri" w:hAnsi="Calibri" w:cs="Calibri"/>
          <w:b/>
          <w:sz w:val="22"/>
          <w:szCs w:val="22"/>
        </w:rPr>
        <w:t>A</w:t>
      </w:r>
      <w:r w:rsidR="007C135C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7C135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C135C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="007C135C">
        <w:rPr>
          <w:rFonts w:ascii="Calibri" w:eastAsia="Calibri" w:hAnsi="Calibri" w:cs="Calibri"/>
          <w:b/>
          <w:sz w:val="22"/>
          <w:szCs w:val="22"/>
        </w:rPr>
        <w:t>N</w:t>
      </w:r>
      <w:r w:rsidR="007C135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7C135C"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 w:rsidR="007C135C">
        <w:rPr>
          <w:rFonts w:ascii="Calibri" w:eastAsia="Calibri" w:hAnsi="Calibri" w:cs="Calibri"/>
          <w:b/>
          <w:sz w:val="22"/>
          <w:szCs w:val="22"/>
        </w:rPr>
        <w:t>E</w:t>
      </w:r>
      <w:r w:rsidR="007C135C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C135C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7C135C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="007C135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C135C">
        <w:rPr>
          <w:rFonts w:ascii="Calibri" w:eastAsia="Calibri" w:hAnsi="Calibri" w:cs="Calibri"/>
          <w:b/>
          <w:sz w:val="22"/>
          <w:szCs w:val="22"/>
        </w:rPr>
        <w:t>O</w:t>
      </w:r>
      <w:r w:rsidR="007C135C"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 w:rsidR="007C135C">
        <w:rPr>
          <w:rFonts w:ascii="Calibri" w:eastAsia="Calibri" w:hAnsi="Calibri" w:cs="Calibri"/>
          <w:b/>
          <w:sz w:val="22"/>
          <w:szCs w:val="22"/>
        </w:rPr>
        <w:t>S</w:t>
      </w: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before="9" w:line="200" w:lineRule="exact"/>
      </w:pPr>
    </w:p>
    <w:p w:rsidR="00815216" w:rsidRDefault="00B746FC">
      <w:pPr>
        <w:spacing w:before="16" w:line="260" w:lineRule="exact"/>
        <w:ind w:left="414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en-GB" w:bidi="th-T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-59055</wp:posOffset>
                </wp:positionV>
                <wp:extent cx="6911975" cy="2501900"/>
                <wp:effectExtent l="6350" t="1270" r="635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975" cy="2501900"/>
                          <a:chOff x="730" y="-93"/>
                          <a:chExt cx="10885" cy="394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750" y="-73"/>
                            <a:ext cx="10845" cy="3900"/>
                            <a:chOff x="750" y="-73"/>
                            <a:chExt cx="10845" cy="390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50" y="-73"/>
                              <a:ext cx="10845" cy="3900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10845"/>
                                <a:gd name="T2" fmla="+- 0 3827 -73"/>
                                <a:gd name="T3" fmla="*/ 3827 h 3900"/>
                                <a:gd name="T4" fmla="+- 0 11595 750"/>
                                <a:gd name="T5" fmla="*/ T4 w 10845"/>
                                <a:gd name="T6" fmla="+- 0 3827 -73"/>
                                <a:gd name="T7" fmla="*/ 3827 h 3900"/>
                                <a:gd name="T8" fmla="+- 0 11595 750"/>
                                <a:gd name="T9" fmla="*/ T8 w 10845"/>
                                <a:gd name="T10" fmla="+- 0 -73 -73"/>
                                <a:gd name="T11" fmla="*/ -73 h 3900"/>
                                <a:gd name="T12" fmla="+- 0 750 750"/>
                                <a:gd name="T13" fmla="*/ T12 w 10845"/>
                                <a:gd name="T14" fmla="+- 0 -73 -73"/>
                                <a:gd name="T15" fmla="*/ -73 h 3900"/>
                                <a:gd name="T16" fmla="+- 0 750 750"/>
                                <a:gd name="T17" fmla="*/ T16 w 10845"/>
                                <a:gd name="T18" fmla="+- 0 3827 -73"/>
                                <a:gd name="T19" fmla="*/ 3827 h 3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5" h="3900">
                                  <a:moveTo>
                                    <a:pt x="0" y="3900"/>
                                  </a:moveTo>
                                  <a:lnTo>
                                    <a:pt x="10845" y="3900"/>
                                  </a:lnTo>
                                  <a:lnTo>
                                    <a:pt x="108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795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" y="824"/>
                              <a:ext cx="10509" cy="2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.5pt;margin-top:-4.65pt;width:544.25pt;height:197pt;z-index:-251654144;mso-position-horizontal-relative:page" coordorigin="730,-93" coordsize="10885,3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">
                <v:group id="Group 4" o:spid="_x0000_s1027" style="position:absolute;left:750;top:-73;width:10845;height:3900" coordorigin="750,-73" coordsize="10845,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750;top:-73;width:10845;height:3900;visibility:visible;mso-wrap-style:square;v-text-anchor:top" coordsize="10845,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/dcAA&#10;AADaAAAADwAAAGRycy9kb3ducmV2LnhtbESPQYvCMBSE7wv+h/AEb2uq4qLVtCwLgh7tCuLt0Tzb&#10;YvNSk6j13xthYY/DzHzDrPPetOJOzjeWFUzGCQji0uqGKwWH383nAoQPyBpby6TgSR7ybPCxxlTb&#10;B+/pXoRKRAj7FBXUIXSplL6syaAf2444emfrDIYoXSW1w0eEm1ZOk+RLGmw4LtTY0U9N5aW4GQXH&#10;266dHWRweFpOdhrPzVWbQqnRsP9egQjUh//wX3urFczhfSXe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t/dcAAAADaAAAADwAAAAAAAAAAAAAAAACYAgAAZHJzL2Rvd25y&#10;ZXYueG1sUEsFBgAAAAAEAAQA9QAAAIUDAAAAAA==&#10;" path="m,3900r10845,l10845,,,,,3900xe" filled="f" strokecolor="#f79546" strokeweight="2pt">
                    <v:path arrowok="t" o:connecttype="custom" o:connectlocs="0,3827;10845,3827;10845,-73;0,-73;0,3827" o:connectangles="0,0,0,0,0"/>
                  </v:shape>
                  <v:shape id="Picture 5" o:spid="_x0000_s1029" type="#_x0000_t75" style="position:absolute;left:914;top:824;width:10509;height:2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x+ZnEAAAA2gAAAA8AAABkcnMvZG93bnJldi54bWxEj0FrAjEUhO8F/0N4Qm816x5UVqOUlUIR&#10;aqsV2uNj87pZdvOybKLGf28KhR6HmfmGWW2i7cSFBt84VjCdZCCIK6cbrhWcPl+eFiB8QNbYOSYF&#10;N/KwWY8eVlhod+UDXY6hFgnCvkAFJoS+kNJXhiz6ieuJk/fjBoshyaGWesBrgttO5lk2kxYbTgsG&#10;eyoNVe3xbBW8t9/zahsNve3iQh6+9mX5kTdKPY7j8xJEoBj+w3/tV61gBr9X0g2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x+ZnEAAAA2gAAAA8AAAAAAAAAAAAAAAAA&#10;nwIAAGRycy9kb3ducmV2LnhtbFBLBQYAAAAABAAEAPcAAACQAwAAAAA=&#10;">
                    <v:imagedata r:id="rId21" o:title=""/>
                  </v:shape>
                </v:group>
                <w10:wrap anchorx="page"/>
              </v:group>
            </w:pict>
          </mc:Fallback>
        </mc:AlternateContent>
      </w:r>
      <w:r w:rsidR="007C135C">
        <w:rPr>
          <w:rFonts w:ascii="Calibri" w:eastAsia="Calibri" w:hAnsi="Calibri" w:cs="Calibri"/>
          <w:i/>
          <w:sz w:val="22"/>
          <w:szCs w:val="22"/>
        </w:rPr>
        <w:t>C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 w:rsidR="007C135C">
        <w:rPr>
          <w:rFonts w:ascii="Calibri" w:eastAsia="Calibri" w:hAnsi="Calibri" w:cs="Calibri"/>
          <w:i/>
          <w:sz w:val="22"/>
          <w:szCs w:val="22"/>
        </w:rPr>
        <w:t>TAB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 w:rsidR="007C135C">
        <w:rPr>
          <w:rFonts w:ascii="Calibri" w:eastAsia="Calibri" w:hAnsi="Calibri" w:cs="Calibri"/>
          <w:i/>
          <w:sz w:val="22"/>
          <w:szCs w:val="22"/>
        </w:rPr>
        <w:t>I</w:t>
      </w:r>
      <w:r w:rsidR="007C135C"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 w:rsidR="007C135C">
        <w:rPr>
          <w:rFonts w:ascii="Calibri" w:eastAsia="Calibri" w:hAnsi="Calibri" w:cs="Calibri"/>
          <w:i/>
          <w:sz w:val="22"/>
          <w:szCs w:val="22"/>
        </w:rPr>
        <w:t>:  po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 w:rsidR="007C135C">
        <w:rPr>
          <w:rFonts w:ascii="Calibri" w:eastAsia="Calibri" w:hAnsi="Calibri" w:cs="Calibri"/>
          <w:i/>
          <w:sz w:val="22"/>
          <w:szCs w:val="22"/>
        </w:rPr>
        <w:t>y</w:t>
      </w:r>
      <w:r w:rsidR="007C135C"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 w:rsidR="007C135C">
        <w:rPr>
          <w:rFonts w:ascii="Calibri" w:eastAsia="Calibri" w:hAnsi="Calibri" w:cs="Calibri"/>
          <w:i/>
          <w:sz w:val="22"/>
          <w:szCs w:val="22"/>
        </w:rPr>
        <w:t>e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7C135C">
        <w:rPr>
          <w:rFonts w:ascii="Calibri" w:eastAsia="Calibri" w:hAnsi="Calibri" w:cs="Calibri"/>
          <w:i/>
          <w:sz w:val="22"/>
          <w:szCs w:val="22"/>
        </w:rPr>
        <w:t>s</w:t>
      </w:r>
      <w:r w:rsidR="007C135C"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 w:rsidR="007C135C">
        <w:rPr>
          <w:rFonts w:ascii="Calibri" w:eastAsia="Calibri" w:hAnsi="Calibri" w:cs="Calibri"/>
          <w:i/>
          <w:sz w:val="22"/>
          <w:szCs w:val="22"/>
        </w:rPr>
        <w:t>a</w:t>
      </w:r>
      <w:r w:rsidR="007C135C"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 w:rsidR="007C135C">
        <w:rPr>
          <w:rFonts w:ascii="Calibri" w:eastAsia="Calibri" w:hAnsi="Calibri" w:cs="Calibri"/>
          <w:i/>
          <w:sz w:val="22"/>
          <w:szCs w:val="22"/>
        </w:rPr>
        <w:t>e b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7C135C">
        <w:rPr>
          <w:rFonts w:ascii="Calibri" w:eastAsia="Calibri" w:hAnsi="Calibri" w:cs="Calibri"/>
          <w:i/>
          <w:sz w:val="22"/>
          <w:szCs w:val="22"/>
        </w:rPr>
        <w:t>oken</w:t>
      </w:r>
      <w:r w:rsidR="007C135C"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 w:rsidR="007C135C">
        <w:rPr>
          <w:rFonts w:ascii="Calibri" w:eastAsia="Calibri" w:hAnsi="Calibri" w:cs="Calibri"/>
          <w:i/>
          <w:sz w:val="22"/>
          <w:szCs w:val="22"/>
        </w:rPr>
        <w:t>a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7C135C">
        <w:rPr>
          <w:rFonts w:ascii="Calibri" w:eastAsia="Calibri" w:hAnsi="Calibri" w:cs="Calibri"/>
          <w:i/>
          <w:sz w:val="22"/>
          <w:szCs w:val="22"/>
        </w:rPr>
        <w:t>t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 w:rsidR="007C135C">
        <w:rPr>
          <w:rFonts w:ascii="Calibri" w:eastAsia="Calibri" w:hAnsi="Calibri" w:cs="Calibri"/>
          <w:i/>
          <w:sz w:val="22"/>
          <w:szCs w:val="22"/>
        </w:rPr>
        <w:t>th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7C135C">
        <w:rPr>
          <w:rFonts w:ascii="Calibri" w:eastAsia="Calibri" w:hAnsi="Calibri" w:cs="Calibri"/>
          <w:i/>
          <w:sz w:val="22"/>
          <w:szCs w:val="22"/>
        </w:rPr>
        <w:t>o</w:t>
      </w:r>
      <w:r w:rsidR="007C135C">
        <w:rPr>
          <w:rFonts w:ascii="Calibri" w:eastAsia="Calibri" w:hAnsi="Calibri" w:cs="Calibri"/>
          <w:i/>
          <w:spacing w:val="-1"/>
          <w:sz w:val="22"/>
          <w:szCs w:val="22"/>
        </w:rPr>
        <w:t>ug</w:t>
      </w:r>
      <w:r w:rsidR="007C135C">
        <w:rPr>
          <w:rFonts w:ascii="Calibri" w:eastAsia="Calibri" w:hAnsi="Calibri" w:cs="Calibri"/>
          <w:i/>
          <w:sz w:val="22"/>
          <w:szCs w:val="22"/>
        </w:rPr>
        <w:t>h</w:t>
      </w:r>
      <w:r w:rsidR="007C135C"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="007C135C">
        <w:rPr>
          <w:rFonts w:ascii="Calibri" w:eastAsia="Calibri" w:hAnsi="Calibri" w:cs="Calibri"/>
          <w:b/>
          <w:sz w:val="22"/>
          <w:szCs w:val="22"/>
        </w:rPr>
        <w:t>H</w:t>
      </w:r>
      <w:r w:rsidR="007C135C">
        <w:rPr>
          <w:rFonts w:ascii="Calibri" w:eastAsia="Calibri" w:hAnsi="Calibri" w:cs="Calibri"/>
          <w:b/>
          <w:spacing w:val="-2"/>
          <w:sz w:val="22"/>
          <w:szCs w:val="22"/>
        </w:rPr>
        <w:t>Y</w:t>
      </w:r>
      <w:r w:rsidR="007C135C">
        <w:rPr>
          <w:rFonts w:ascii="Calibri" w:eastAsia="Calibri" w:hAnsi="Calibri" w:cs="Calibri"/>
          <w:b/>
          <w:sz w:val="22"/>
          <w:szCs w:val="22"/>
        </w:rPr>
        <w:t>DROLY</w:t>
      </w:r>
      <w:r w:rsidR="007C135C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="007C135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C135C">
        <w:rPr>
          <w:rFonts w:ascii="Calibri" w:eastAsia="Calibri" w:hAnsi="Calibri" w:cs="Calibri"/>
          <w:b/>
          <w:sz w:val="22"/>
          <w:szCs w:val="22"/>
        </w:rPr>
        <w:t>S</w:t>
      </w:r>
    </w:p>
    <w:p w:rsidR="00815216" w:rsidRDefault="00815216">
      <w:pPr>
        <w:spacing w:before="6" w:line="100" w:lineRule="exact"/>
        <w:rPr>
          <w:sz w:val="10"/>
          <w:szCs w:val="10"/>
        </w:rPr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B746FC">
      <w:pPr>
        <w:spacing w:before="4"/>
        <w:ind w:left="220"/>
        <w:rPr>
          <w:rFonts w:ascii="Calibri" w:eastAsia="Calibri" w:hAnsi="Calibri" w:cs="Calibri"/>
          <w:sz w:val="28"/>
          <w:szCs w:val="28"/>
        </w:rPr>
        <w:sectPr w:rsidR="00815216">
          <w:headerReference w:type="default" r:id="rId22"/>
          <w:pgSz w:w="12240" w:h="15840"/>
          <w:pgMar w:top="680" w:right="520" w:bottom="280" w:left="500" w:header="0" w:footer="0" w:gutter="0"/>
          <w:cols w:space="720"/>
        </w:sectPr>
      </w:pPr>
      <w:r>
        <w:rPr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217170</wp:posOffset>
                </wp:positionV>
                <wp:extent cx="6997065" cy="2533015"/>
                <wp:effectExtent l="381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3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8"/>
                              <w:gridCol w:w="3512"/>
                              <w:gridCol w:w="4321"/>
                            </w:tblGrid>
                            <w:tr w:rsidR="009A5EDD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9A5EDD" w:rsidRDefault="009A5EDD">
                                  <w:pPr>
                                    <w:spacing w:line="3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s 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Mol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9A5EDD" w:rsidRDefault="009A5EDD">
                                  <w:pPr>
                                    <w:spacing w:line="3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pes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A6A6A6"/>
                                </w:tcPr>
                                <w:p w:rsidR="009A5EDD" w:rsidRDefault="009A5EDD">
                                  <w:pPr>
                                    <w:spacing w:line="32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le</w:t>
                                  </w:r>
                                </w:p>
                              </w:tc>
                            </w:tr>
                            <w:tr w:rsidR="009A5EDD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1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before="3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yd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before="3"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1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1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1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Trigly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1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Wax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16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before="1"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1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16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leic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acid</w:t>
                                  </w:r>
                                </w:p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Cha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  <w:tr w:rsidR="009A5EDD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316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  <w:tc>
                                <w:tcPr>
                                  <w:tcW w:w="35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>
                                  <w:pPr>
                                    <w:spacing w:line="28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gle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A5EDD" w:rsidRDefault="009A5EDD"/>
                              </w:tc>
                            </w:tr>
                          </w:tbl>
                          <w:p w:rsidR="009A5EDD" w:rsidRDefault="009A5E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3pt;margin-top:17.1pt;width:550.95pt;height:19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r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8"/>
                        <w:gridCol w:w="3512"/>
                        <w:gridCol w:w="4321"/>
                      </w:tblGrid>
                      <w:tr w:rsidR="009A5EDD">
                        <w:trPr>
                          <w:trHeight w:hRule="exact" w:val="341"/>
                        </w:trPr>
                        <w:tc>
                          <w:tcPr>
                            <w:tcW w:w="31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9A5EDD" w:rsidRDefault="009A5EDD">
                            <w:pPr>
                              <w:spacing w:line="320" w:lineRule="exact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 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9A5EDD" w:rsidRDefault="009A5EDD">
                            <w:pPr>
                              <w:spacing w:line="320" w:lineRule="exact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pes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A6A6A6"/>
                          </w:tcPr>
                          <w:p w:rsidR="009A5EDD" w:rsidRDefault="009A5EDD">
                            <w:pPr>
                              <w:spacing w:line="320" w:lineRule="exact"/>
                              <w:ind w:left="10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le</w:t>
                            </w:r>
                          </w:p>
                        </w:tc>
                      </w:tr>
                      <w:tr w:rsidR="009A5EDD">
                        <w:trPr>
                          <w:trHeight w:hRule="exact" w:val="307"/>
                        </w:trPr>
                        <w:tc>
                          <w:tcPr>
                            <w:tcW w:w="316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before="3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before="3"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305"/>
                        </w:trPr>
                        <w:tc>
                          <w:tcPr>
                            <w:tcW w:w="31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before="1"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302"/>
                        </w:trPr>
                        <w:tc>
                          <w:tcPr>
                            <w:tcW w:w="316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303"/>
                        </w:trPr>
                        <w:tc>
                          <w:tcPr>
                            <w:tcW w:w="316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Trigly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302"/>
                        </w:trPr>
                        <w:tc>
                          <w:tcPr>
                            <w:tcW w:w="31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Wax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305"/>
                        </w:trPr>
                        <w:tc>
                          <w:tcPr>
                            <w:tcW w:w="316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before="1"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302"/>
                        </w:trPr>
                        <w:tc>
                          <w:tcPr>
                            <w:tcW w:w="316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888"/>
                        </w:trPr>
                        <w:tc>
                          <w:tcPr>
                            <w:tcW w:w="31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305"/>
                        </w:trPr>
                        <w:tc>
                          <w:tcPr>
                            <w:tcW w:w="316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leic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acid</w:t>
                            </w:r>
                          </w:p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Cha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  <w:tr w:rsidR="009A5EDD">
                        <w:trPr>
                          <w:trHeight w:hRule="exact" w:val="302"/>
                        </w:trPr>
                        <w:tc>
                          <w:tcPr>
                            <w:tcW w:w="316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  <w:tc>
                          <w:tcPr>
                            <w:tcW w:w="35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>
                            <w:pPr>
                              <w:spacing w:line="280" w:lineRule="exact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gle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4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A5EDD" w:rsidRDefault="009A5EDD"/>
                        </w:tc>
                      </w:tr>
                    </w:tbl>
                    <w:p w:rsidR="009A5EDD" w:rsidRDefault="009A5EDD"/>
                  </w:txbxContent>
                </v:textbox>
                <w10:wrap anchorx="page"/>
              </v:shape>
            </w:pict>
          </mc:Fallback>
        </mc:AlternateContent>
      </w:r>
      <w:r w:rsidR="007C135C">
        <w:rPr>
          <w:rFonts w:ascii="Calibri" w:eastAsia="Calibri" w:hAnsi="Calibri" w:cs="Calibri"/>
          <w:b/>
          <w:sz w:val="28"/>
          <w:szCs w:val="28"/>
        </w:rPr>
        <w:t>All b</w:t>
      </w:r>
      <w:r w:rsidR="007C135C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7C135C">
        <w:rPr>
          <w:rFonts w:ascii="Calibri" w:eastAsia="Calibri" w:hAnsi="Calibri" w:cs="Calibri"/>
          <w:b/>
          <w:sz w:val="28"/>
          <w:szCs w:val="28"/>
        </w:rPr>
        <w:t>ologi</w:t>
      </w:r>
      <w:r w:rsidR="007C135C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="007C135C">
        <w:rPr>
          <w:rFonts w:ascii="Calibri" w:eastAsia="Calibri" w:hAnsi="Calibri" w:cs="Calibri"/>
          <w:b/>
          <w:sz w:val="28"/>
          <w:szCs w:val="28"/>
        </w:rPr>
        <w:t>al m</w:t>
      </w:r>
      <w:r w:rsidR="007C135C"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 w:rsidR="007C135C">
        <w:rPr>
          <w:rFonts w:ascii="Calibri" w:eastAsia="Calibri" w:hAnsi="Calibri" w:cs="Calibri"/>
          <w:b/>
          <w:sz w:val="28"/>
          <w:szCs w:val="28"/>
        </w:rPr>
        <w:t>l</w:t>
      </w:r>
      <w:r w:rsidR="007C135C"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 w:rsidR="007C135C">
        <w:rPr>
          <w:rFonts w:ascii="Calibri" w:eastAsia="Calibri" w:hAnsi="Calibri" w:cs="Calibri"/>
          <w:b/>
          <w:sz w:val="28"/>
          <w:szCs w:val="28"/>
        </w:rPr>
        <w:t>c</w:t>
      </w:r>
      <w:r w:rsidR="007C135C"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 w:rsidR="007C135C">
        <w:rPr>
          <w:rFonts w:ascii="Calibri" w:eastAsia="Calibri" w:hAnsi="Calibri" w:cs="Calibri"/>
          <w:b/>
          <w:sz w:val="28"/>
          <w:szCs w:val="28"/>
        </w:rPr>
        <w:t>l</w:t>
      </w:r>
      <w:r w:rsidR="007C135C"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 w:rsidR="007C135C">
        <w:rPr>
          <w:rFonts w:ascii="Calibri" w:eastAsia="Calibri" w:hAnsi="Calibri" w:cs="Calibri"/>
          <w:b/>
          <w:sz w:val="28"/>
          <w:szCs w:val="28"/>
        </w:rPr>
        <w:t>s f</w:t>
      </w:r>
      <w:r w:rsidR="007C135C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="007C135C">
        <w:rPr>
          <w:rFonts w:ascii="Calibri" w:eastAsia="Calibri" w:hAnsi="Calibri" w:cs="Calibri"/>
          <w:b/>
          <w:sz w:val="28"/>
          <w:szCs w:val="28"/>
        </w:rPr>
        <w:t>ll i</w:t>
      </w:r>
      <w:r w:rsidR="007C135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="007C135C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C135C">
        <w:rPr>
          <w:rFonts w:ascii="Calibri" w:eastAsia="Calibri" w:hAnsi="Calibri" w:cs="Calibri"/>
          <w:b/>
          <w:sz w:val="28"/>
          <w:szCs w:val="28"/>
        </w:rPr>
        <w:t>o o</w:t>
      </w:r>
      <w:r w:rsidR="007C135C"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 w:rsidR="007C135C">
        <w:rPr>
          <w:rFonts w:ascii="Calibri" w:eastAsia="Calibri" w:hAnsi="Calibri" w:cs="Calibri"/>
          <w:b/>
          <w:sz w:val="28"/>
          <w:szCs w:val="28"/>
        </w:rPr>
        <w:t>e of</w:t>
      </w:r>
      <w:r w:rsidR="007C135C"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 w:rsidR="007C135C">
        <w:rPr>
          <w:rFonts w:ascii="Calibri" w:eastAsia="Calibri" w:hAnsi="Calibri" w:cs="Calibri"/>
          <w:b/>
          <w:sz w:val="28"/>
          <w:szCs w:val="28"/>
        </w:rPr>
        <w:t>f</w:t>
      </w:r>
      <w:r w:rsidR="007C135C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="007C135C">
        <w:rPr>
          <w:rFonts w:ascii="Calibri" w:eastAsia="Calibri" w:hAnsi="Calibri" w:cs="Calibri"/>
          <w:b/>
          <w:sz w:val="28"/>
          <w:szCs w:val="28"/>
        </w:rPr>
        <w:t>ur c</w:t>
      </w:r>
      <w:r w:rsidR="007C135C"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 w:rsidR="007C135C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="007C135C">
        <w:rPr>
          <w:rFonts w:ascii="Calibri" w:eastAsia="Calibri" w:hAnsi="Calibri" w:cs="Calibri"/>
          <w:b/>
          <w:sz w:val="28"/>
          <w:szCs w:val="28"/>
        </w:rPr>
        <w:t>ego</w:t>
      </w:r>
      <w:r w:rsidR="007C135C"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 w:rsidR="007C135C">
        <w:rPr>
          <w:rFonts w:ascii="Calibri" w:eastAsia="Calibri" w:hAnsi="Calibri" w:cs="Calibri"/>
          <w:b/>
          <w:sz w:val="28"/>
          <w:szCs w:val="28"/>
        </w:rPr>
        <w:t>i</w:t>
      </w:r>
      <w:r w:rsidR="007C135C"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 w:rsidR="007C135C">
        <w:rPr>
          <w:rFonts w:ascii="Calibri" w:eastAsia="Calibri" w:hAnsi="Calibri" w:cs="Calibri"/>
          <w:b/>
          <w:sz w:val="28"/>
          <w:szCs w:val="28"/>
        </w:rPr>
        <w:t>s:</w:t>
      </w:r>
    </w:p>
    <w:p w:rsidR="00815216" w:rsidRDefault="007C135C">
      <w:pPr>
        <w:spacing w:before="57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DEO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ZE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AN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OLE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ULES</w:t>
      </w:r>
    </w:p>
    <w:p w:rsidR="00815216" w:rsidRDefault="00815216">
      <w:pPr>
        <w:spacing w:before="9" w:line="260" w:lineRule="exact"/>
        <w:rPr>
          <w:sz w:val="26"/>
          <w:szCs w:val="26"/>
        </w:rPr>
      </w:pPr>
    </w:p>
    <w:p w:rsidR="00815216" w:rsidRDefault="007C135C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 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3"/>
        <w:gridCol w:w="4796"/>
      </w:tblGrid>
      <w:tr w:rsidR="00815216">
        <w:trPr>
          <w:trHeight w:hRule="exact" w:val="816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7C13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7C13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CTION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S)</w:t>
            </w:r>
          </w:p>
        </w:tc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7C13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TION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(What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</w:p>
          <w:p w:rsidR="00815216" w:rsidRDefault="007C135C">
            <w:pPr>
              <w:ind w:left="102" w:right="424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if 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815216">
        <w:trPr>
          <w:trHeight w:hRule="exact" w:val="1889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7C13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815216"/>
        </w:tc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815216"/>
        </w:tc>
      </w:tr>
      <w:tr w:rsidR="00815216">
        <w:trPr>
          <w:trHeight w:hRule="exact" w:val="1889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7C13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815216"/>
        </w:tc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815216"/>
        </w:tc>
      </w:tr>
      <w:tr w:rsidR="00815216">
        <w:trPr>
          <w:trHeight w:hRule="exact" w:val="1891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7C13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cleic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815216"/>
        </w:tc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815216"/>
        </w:tc>
      </w:tr>
      <w:tr w:rsidR="00815216">
        <w:trPr>
          <w:trHeight w:hRule="exact" w:val="1892"/>
        </w:trPr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7C135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815216"/>
        </w:tc>
        <w:tc>
          <w:tcPr>
            <w:tcW w:w="4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5216" w:rsidRDefault="00815216"/>
        </w:tc>
      </w:tr>
    </w:tbl>
    <w:p w:rsidR="00815216" w:rsidRDefault="00815216">
      <w:pPr>
        <w:spacing w:before="3" w:line="240" w:lineRule="exact"/>
        <w:rPr>
          <w:sz w:val="24"/>
          <w:szCs w:val="24"/>
        </w:rPr>
      </w:pPr>
    </w:p>
    <w:p w:rsidR="00815216" w:rsidRDefault="007C135C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ens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ensat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9A5EDD">
        <w:rPr>
          <w:rFonts w:ascii="Calibri" w:eastAsia="Calibri" w:hAnsi="Calibri" w:cs="Calibri"/>
          <w:spacing w:val="-1"/>
          <w:sz w:val="22"/>
          <w:szCs w:val="22"/>
        </w:rPr>
        <w:t>.</w:t>
      </w:r>
      <w:bookmarkStart w:id="0" w:name="_GoBack"/>
      <w:bookmarkEnd w:id="0"/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before="7" w:line="200" w:lineRule="exact"/>
      </w:pPr>
    </w:p>
    <w:p w:rsidR="00815216" w:rsidRDefault="007C135C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ens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lys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s?</w:t>
      </w: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815216">
      <w:pPr>
        <w:spacing w:line="200" w:lineRule="exact"/>
      </w:pPr>
    </w:p>
    <w:p w:rsidR="00815216" w:rsidRDefault="007C135C">
      <w:pPr>
        <w:spacing w:line="958" w:lineRule="auto"/>
        <w:ind w:left="220" w:right="66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? What 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feren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815216" w:rsidRDefault="007C135C">
      <w:pPr>
        <w:spacing w:before="2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ha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denat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re?</w:t>
      </w:r>
    </w:p>
    <w:sectPr w:rsidR="00815216">
      <w:headerReference w:type="default" r:id="rId23"/>
      <w:pgSz w:w="12240" w:h="15840"/>
      <w:pgMar w:top="660" w:right="34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6F" w:rsidRDefault="00A3596F">
      <w:r>
        <w:separator/>
      </w:r>
    </w:p>
  </w:endnote>
  <w:endnote w:type="continuationSeparator" w:id="0">
    <w:p w:rsidR="00A3596F" w:rsidRDefault="00A3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6F" w:rsidRDefault="00A3596F">
      <w:r>
        <w:separator/>
      </w:r>
    </w:p>
  </w:footnote>
  <w:footnote w:type="continuationSeparator" w:id="0">
    <w:p w:rsidR="00A3596F" w:rsidRDefault="00A3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95"/>
      <w:gridCol w:w="1495"/>
    </w:tblGrid>
    <w:tr w:rsidR="009A5ED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9F05AC730DE41428B19A821D940142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A5EDD" w:rsidRDefault="009A5EDD" w:rsidP="00B746F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1F085B898F14692AF5190D7675E797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A5EDD" w:rsidRPr="00B746FC" w:rsidRDefault="009A5EDD" w:rsidP="00B746F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Guide</w:t>
              </w:r>
            </w:p>
          </w:tc>
        </w:sdtContent>
      </w:sdt>
    </w:tr>
  </w:tbl>
  <w:p w:rsidR="009A5EDD" w:rsidRDefault="009A5EDD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D" w:rsidRDefault="009A5EDD">
    <w:pPr>
      <w:spacing w:line="200" w:lineRule="exact"/>
    </w:pPr>
    <w:r>
      <w:rPr>
        <w:noProof/>
        <w:lang w:val="en-GB" w:eastAsia="en-GB" w:bidi="th-TH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480060</wp:posOffset>
              </wp:positionV>
              <wp:extent cx="2936875" cy="2038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8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EDD" w:rsidRDefault="009A5EDD">
                          <w:pPr>
                            <w:spacing w:line="300" w:lineRule="exact"/>
                            <w:ind w:left="20" w:right="-4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8"/>
                              <w:szCs w:val="28"/>
                            </w:rPr>
                            <w:t>Carbon 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8"/>
                              <w:szCs w:val="28"/>
                            </w:rPr>
                            <w:t>em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8"/>
                              <w:szCs w:val="28"/>
                            </w:rPr>
                            <w:t>stry: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6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8"/>
                              <w:szCs w:val="28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8"/>
                              <w:szCs w:val="28"/>
                            </w:rPr>
                            <w:t>e is built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8"/>
                              <w:szCs w:val="28"/>
                            </w:rPr>
                            <w:t>f carb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37.8pt;width:231.25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8OqwIAAKk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" filled="f" stroked="f">
              <v:textbox inset="0,0,0,0">
                <w:txbxContent>
                  <w:p w:rsidR="009A5EDD" w:rsidRDefault="009A5EDD">
                    <w:pPr>
                      <w:spacing w:line="300" w:lineRule="exact"/>
                      <w:ind w:left="20" w:right="-4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8"/>
                        <w:szCs w:val="28"/>
                      </w:rPr>
                      <w:t>Carbon C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8"/>
                        <w:szCs w:val="28"/>
                      </w:rPr>
                      <w:t>em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8"/>
                        <w:szCs w:val="28"/>
                      </w:rPr>
                      <w:t>stry:</w:t>
                    </w:r>
                    <w:r>
                      <w:rPr>
                        <w:rFonts w:ascii="Calibri" w:eastAsia="Calibri" w:hAnsi="Calibri" w:cs="Calibri"/>
                        <w:b/>
                        <w:spacing w:val="6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8"/>
                        <w:szCs w:val="28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8"/>
                        <w:szCs w:val="28"/>
                      </w:rPr>
                      <w:t>e is built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8"/>
                        <w:szCs w:val="28"/>
                      </w:rPr>
                      <w:t>f carb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D" w:rsidRDefault="009A5ED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D" w:rsidRDefault="009A5EDD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DD" w:rsidRDefault="009A5ED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3C"/>
    <w:multiLevelType w:val="hybridMultilevel"/>
    <w:tmpl w:val="5DB2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25F23"/>
    <w:multiLevelType w:val="hybridMultilevel"/>
    <w:tmpl w:val="7DA8FA02"/>
    <w:lvl w:ilvl="0" w:tplc="E4A40D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4816"/>
    <w:multiLevelType w:val="hybridMultilevel"/>
    <w:tmpl w:val="69B00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3AF"/>
    <w:multiLevelType w:val="multilevel"/>
    <w:tmpl w:val="B1883E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61E35F9"/>
    <w:multiLevelType w:val="hybridMultilevel"/>
    <w:tmpl w:val="A78C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16"/>
    <w:rsid w:val="001F5B6C"/>
    <w:rsid w:val="002F22A2"/>
    <w:rsid w:val="003D4F45"/>
    <w:rsid w:val="00770736"/>
    <w:rsid w:val="007C135C"/>
    <w:rsid w:val="00815216"/>
    <w:rsid w:val="009A5EDD"/>
    <w:rsid w:val="00A3596F"/>
    <w:rsid w:val="00B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5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6C"/>
  </w:style>
  <w:style w:type="paragraph" w:styleId="Footer">
    <w:name w:val="footer"/>
    <w:basedOn w:val="Normal"/>
    <w:link w:val="FooterChar"/>
    <w:uiPriority w:val="99"/>
    <w:unhideWhenUsed/>
    <w:rsid w:val="001F5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6C"/>
  </w:style>
  <w:style w:type="table" w:customStyle="1" w:styleId="TableGrid1">
    <w:name w:val="Table Grid1"/>
    <w:basedOn w:val="TableNormal"/>
    <w:next w:val="TableGrid"/>
    <w:uiPriority w:val="59"/>
    <w:rsid w:val="00770736"/>
    <w:rPr>
      <w:rFonts w:ascii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7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5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6C"/>
  </w:style>
  <w:style w:type="paragraph" w:styleId="Footer">
    <w:name w:val="footer"/>
    <w:basedOn w:val="Normal"/>
    <w:link w:val="FooterChar"/>
    <w:uiPriority w:val="99"/>
    <w:unhideWhenUsed/>
    <w:rsid w:val="001F5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6C"/>
  </w:style>
  <w:style w:type="table" w:customStyle="1" w:styleId="TableGrid1">
    <w:name w:val="Table Grid1"/>
    <w:basedOn w:val="TableNormal"/>
    <w:next w:val="TableGrid"/>
    <w:uiPriority w:val="59"/>
    <w:rsid w:val="00770736"/>
    <w:rPr>
      <w:rFonts w:ascii="Calibri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7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F05AC730DE41428B19A821D940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FA1CD-958F-4DF0-8295-6CA5ACCA73B6}"/>
      </w:docPartPr>
      <w:docPartBody>
        <w:p w:rsidR="003B7E96" w:rsidRDefault="008C7B66" w:rsidP="008C7B66">
          <w:pPr>
            <w:pStyle w:val="19F05AC730DE41428B19A821D940142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1F085B898F14692AF5190D7675E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BCFC-77F5-4B6A-8D40-C92F1811D63A}"/>
      </w:docPartPr>
      <w:docPartBody>
        <w:p w:rsidR="003B7E96" w:rsidRDefault="008C7B66" w:rsidP="008C7B66">
          <w:pPr>
            <w:pStyle w:val="11F085B898F14692AF5190D7675E797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6"/>
    <w:rsid w:val="00392330"/>
    <w:rsid w:val="003B7E96"/>
    <w:rsid w:val="008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05AC730DE41428B19A821D940142F">
    <w:name w:val="19F05AC730DE41428B19A821D940142F"/>
    <w:rsid w:val="008C7B66"/>
  </w:style>
  <w:style w:type="paragraph" w:customStyle="1" w:styleId="11F085B898F14692AF5190D7675E797B">
    <w:name w:val="11F085B898F14692AF5190D7675E797B"/>
    <w:rsid w:val="008C7B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05AC730DE41428B19A821D940142F">
    <w:name w:val="19F05AC730DE41428B19A821D940142F"/>
    <w:rsid w:val="008C7B66"/>
  </w:style>
  <w:style w:type="paragraph" w:customStyle="1" w:styleId="11F085B898F14692AF5190D7675E797B">
    <w:name w:val="11F085B898F14692AF5190D7675E797B"/>
    <w:rsid w:val="008C7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Guide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 SL</vt:lpstr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dc:creator>Victoria Mcknight</dc:creator>
  <cp:lastModifiedBy>Victoria Mcknight</cp:lastModifiedBy>
  <cp:revision>3</cp:revision>
  <cp:lastPrinted>2015-03-31T06:59:00Z</cp:lastPrinted>
  <dcterms:created xsi:type="dcterms:W3CDTF">2015-03-23T05:14:00Z</dcterms:created>
  <dcterms:modified xsi:type="dcterms:W3CDTF">2015-03-31T08:57:00Z</dcterms:modified>
</cp:coreProperties>
</file>